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81" w:rsidRDefault="004E7C81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SURROGATE</w:t>
      </w:r>
      <w:r w:rsidR="001670E3">
        <w:rPr>
          <w:sz w:val="20"/>
          <w:szCs w:val="20"/>
        </w:rPr>
        <w:t>’</w:t>
      </w:r>
      <w:r>
        <w:rPr>
          <w:sz w:val="20"/>
          <w:szCs w:val="20"/>
        </w:rPr>
        <w:t>S COURT OF THE STATE OF NEW YORK</w:t>
      </w: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COUNTY OF _____________________________</w:t>
      </w: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----------------------------------------------------------------------------X</w:t>
      </w: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Proceeding for the Appointment of a</w:t>
      </w:r>
    </w:p>
    <w:p w:rsidR="004E7C81" w:rsidRDefault="004E7C81">
      <w:pPr>
        <w:tabs>
          <w:tab w:val="left" w:pos="-1440"/>
        </w:tabs>
        <w:ind w:left="6480" w:hanging="648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Guardian for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AFFIDAVIT OF PROPOSED</w:t>
      </w:r>
    </w:p>
    <w:p w:rsidR="004E7C81" w:rsidRDefault="004E7C81">
      <w:pPr>
        <w:ind w:firstLine="64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GUARDIAN OF THE</w:t>
      </w:r>
    </w:p>
    <w:p w:rsidR="004E7C81" w:rsidRDefault="004E7C81">
      <w:pPr>
        <w:ind w:firstLine="64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   ] PERSON</w:t>
      </w:r>
    </w:p>
    <w:p w:rsidR="004E7C81" w:rsidRDefault="004E7C81">
      <w:pPr>
        <w:ind w:firstLine="64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   ] PROPERTY</w:t>
      </w:r>
    </w:p>
    <w:p w:rsidR="004E7C81" w:rsidRDefault="004E7C81">
      <w:pPr>
        <w:ind w:firstLine="64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   ] PERSON AND PROPERTY</w:t>
      </w:r>
    </w:p>
    <w:p w:rsidR="004E7C81" w:rsidRDefault="004E7C81">
      <w:pPr>
        <w:ind w:firstLine="64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[  ] LIMITED GUARDIAN OF THE PROPERTY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Pursuant to SCPA Article 17-A</w:t>
      </w:r>
    </w:p>
    <w:p w:rsidR="004E7C81" w:rsidRDefault="004E7C81">
      <w:pPr>
        <w:tabs>
          <w:tab w:val="left" w:pos="-1440"/>
        </w:tabs>
        <w:ind w:left="6480" w:hanging="648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----------------------------------------------------------------------------X</w:t>
      </w:r>
      <w:r>
        <w:rPr>
          <w:sz w:val="20"/>
          <w:szCs w:val="20"/>
        </w:rPr>
        <w:tab/>
        <w:t>File No. ________________________________</w:t>
      </w:r>
    </w:p>
    <w:p w:rsidR="004E7C81" w:rsidRDefault="004E7C81">
      <w:pPr>
        <w:tabs>
          <w:tab w:val="left" w:pos="-1440"/>
        </w:tabs>
        <w:ind w:left="2880" w:hanging="2880"/>
        <w:jc w:val="both"/>
        <w:rPr>
          <w:sz w:val="20"/>
          <w:szCs w:val="20"/>
        </w:rPr>
      </w:pPr>
      <w:r>
        <w:rPr>
          <w:sz w:val="20"/>
          <w:szCs w:val="20"/>
        </w:rPr>
        <w:t>STATE OF NEW YORK</w:t>
      </w:r>
      <w:r>
        <w:rPr>
          <w:sz w:val="20"/>
          <w:szCs w:val="20"/>
        </w:rPr>
        <w:tab/>
        <w:t>)</w:t>
      </w:r>
    </w:p>
    <w:p w:rsidR="004E7C81" w:rsidRDefault="004E7C81">
      <w:pPr>
        <w:tabs>
          <w:tab w:val="left" w:pos="-1440"/>
        </w:tabs>
        <w:ind w:left="2880" w:hanging="2880"/>
        <w:jc w:val="both"/>
        <w:rPr>
          <w:sz w:val="20"/>
          <w:szCs w:val="20"/>
        </w:rPr>
      </w:pPr>
      <w:r>
        <w:rPr>
          <w:sz w:val="20"/>
          <w:szCs w:val="20"/>
        </w:rPr>
        <w:t>COUNTY OF</w:t>
      </w:r>
      <w:r>
        <w:rPr>
          <w:sz w:val="20"/>
          <w:szCs w:val="20"/>
        </w:rPr>
        <w:tab/>
        <w:t>) ss.: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To the Surrogate</w:t>
      </w:r>
      <w:r w:rsidR="001670E3">
        <w:rPr>
          <w:sz w:val="20"/>
          <w:szCs w:val="20"/>
        </w:rPr>
        <w:t>’</w:t>
      </w:r>
      <w:r>
        <w:rPr>
          <w:sz w:val="20"/>
          <w:szCs w:val="20"/>
        </w:rPr>
        <w:t>s Court, County of _______________________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The undersigned ____________________________________________, being duly sworn, deposes and says: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I am a competent person over the age of eighteen (18) years, and I submit this affidavit in support of my petition to be appointed guardian of [     ] an intellectually disabled person [    ] a developmentally disabled person.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I have known the subject Respondent since _____________________________________________ by reason of the following: </w:t>
      </w:r>
      <w:r>
        <w:rPr>
          <w:b/>
          <w:bCs/>
          <w:sz w:val="20"/>
          <w:szCs w:val="20"/>
        </w:rPr>
        <w:t>[State relationship if any.]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I reside at ______________________________________________________________________________, and the other resident members of the household are: </w:t>
      </w:r>
      <w:r>
        <w:rPr>
          <w:b/>
          <w:bCs/>
          <w:sz w:val="20"/>
          <w:szCs w:val="20"/>
        </w:rPr>
        <w:t>[Include all persons residing there and their dates of birth.]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tabs>
          <w:tab w:val="left" w:pos="-1440"/>
        </w:tabs>
        <w:ind w:left="5760" w:hanging="57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  <w:t>_____________________________________________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tabs>
          <w:tab w:val="left" w:pos="-1440"/>
        </w:tabs>
        <w:ind w:left="5760" w:hanging="57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  <w:t>_____________________________________________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tabs>
          <w:tab w:val="left" w:pos="-1440"/>
        </w:tabs>
        <w:ind w:left="5760" w:hanging="57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  <w:t>_____________________________________________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My educational background is as follows: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Not including minor traffic offenses and adjudications as a youthful offender or juvenile delinquent,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(a) I have never been convicted of an offense against the law, except ___________________________________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(b) I have never forfeited bail or other collateral, except ______________________________________________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</w:p>
    <w:p w:rsidR="004E7C81" w:rsidRDefault="00796C3B">
      <w:pPr>
        <w:jc w:val="both"/>
        <w:rPr>
          <w:sz w:val="20"/>
          <w:szCs w:val="20"/>
        </w:rPr>
      </w:pPr>
      <w:r>
        <w:rPr>
          <w:sz w:val="20"/>
          <w:szCs w:val="20"/>
        </w:rPr>
        <w:t>GMD-1A  (4/2018</w:t>
      </w:r>
      <w:r w:rsidRPr="000E1191">
        <w:rPr>
          <w:sz w:val="20"/>
          <w:szCs w:val="20"/>
        </w:rPr>
        <w:t>)</w:t>
      </w:r>
    </w:p>
    <w:p w:rsidR="004E7C81" w:rsidRDefault="004E7C81">
      <w:pPr>
        <w:tabs>
          <w:tab w:val="center" w:pos="54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-1-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  <w:sectPr w:rsidR="004E7C81" w:rsidSect="003563D7">
          <w:type w:val="continuous"/>
          <w:pgSz w:w="12240" w:h="15840"/>
          <w:pgMar w:top="720" w:right="720" w:bottom="360" w:left="720" w:header="720" w:footer="360" w:gutter="0"/>
          <w:cols w:space="720"/>
          <w:noEndnote/>
        </w:sectPr>
      </w:pP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(c) I do not have any criminal charges pending against me, except _____________________________________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I have no physical or mental impairment, or medical condition, which would interfere with my ability to perform the duties of guardian of the [     ] intellectually disabled person   [    ] developmentally disabled person, except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I am not addicted to narcotics or to alcohol.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I am willing and able to undertake care, custody and control of the Respondent until the court determines otherwise.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  <w:t>I believe that my appointment as guardian would be in the best interests of the Respondent for the following reasons: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ind w:firstLine="64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4E7C81" w:rsidRDefault="004E7C81">
      <w:pPr>
        <w:ind w:firstLine="7200"/>
        <w:jc w:val="both"/>
        <w:rPr>
          <w:sz w:val="20"/>
          <w:szCs w:val="20"/>
        </w:rPr>
      </w:pPr>
      <w:r>
        <w:rPr>
          <w:sz w:val="20"/>
          <w:szCs w:val="20"/>
        </w:rPr>
        <w:t>(Signature of Proposed Guardian)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ind w:firstLine="64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4E7C81" w:rsidRDefault="004E7C81">
      <w:pPr>
        <w:ind w:firstLine="7920"/>
        <w:jc w:val="both"/>
        <w:rPr>
          <w:sz w:val="20"/>
          <w:szCs w:val="20"/>
        </w:rPr>
      </w:pPr>
      <w:r>
        <w:rPr>
          <w:sz w:val="20"/>
          <w:szCs w:val="20"/>
        </w:rPr>
        <w:t>(Print Name)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Sworn to before me this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 </w:t>
      </w:r>
      <w:proofErr w:type="gramStart"/>
      <w:r>
        <w:rPr>
          <w:sz w:val="20"/>
          <w:szCs w:val="20"/>
        </w:rPr>
        <w:t>day</w:t>
      </w:r>
      <w:proofErr w:type="gramEnd"/>
      <w:r>
        <w:rPr>
          <w:sz w:val="20"/>
          <w:szCs w:val="20"/>
        </w:rPr>
        <w:t xml:space="preserve"> of ______________, _______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Notary Public</w:t>
      </w: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Commission Expires:</w:t>
      </w:r>
    </w:p>
    <w:p w:rsidR="004E7C81" w:rsidRDefault="004E7C81">
      <w:pPr>
        <w:jc w:val="both"/>
        <w:rPr>
          <w:sz w:val="20"/>
          <w:szCs w:val="20"/>
        </w:rPr>
      </w:pPr>
      <w:r>
        <w:rPr>
          <w:sz w:val="20"/>
          <w:szCs w:val="20"/>
        </w:rPr>
        <w:t>(Affix Notary Stamp or Seal)</w:t>
      </w: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jc w:val="both"/>
        <w:rPr>
          <w:sz w:val="20"/>
          <w:szCs w:val="20"/>
        </w:rPr>
      </w:pPr>
    </w:p>
    <w:p w:rsidR="004E7C81" w:rsidRDefault="004E7C81">
      <w:pPr>
        <w:tabs>
          <w:tab w:val="center" w:pos="5400"/>
        </w:tabs>
        <w:jc w:val="both"/>
      </w:pPr>
      <w:r>
        <w:rPr>
          <w:sz w:val="20"/>
          <w:szCs w:val="20"/>
        </w:rPr>
        <w:tab/>
        <w:t>-2-</w:t>
      </w: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p w:rsidR="004E7C81" w:rsidRDefault="004E7C81" w:rsidP="00B80D1C">
      <w:pPr>
        <w:tabs>
          <w:tab w:val="left" w:pos="-360"/>
          <w:tab w:val="left" w:pos="0"/>
          <w:tab w:val="left" w:pos="450"/>
          <w:tab w:val="left" w:pos="1080"/>
          <w:tab w:val="left" w:pos="1440"/>
          <w:tab w:val="left" w:pos="1980"/>
        </w:tabs>
        <w:jc w:val="both"/>
        <w:rPr>
          <w:sz w:val="20"/>
          <w:szCs w:val="20"/>
        </w:rPr>
      </w:pPr>
    </w:p>
    <w:sectPr w:rsidR="004E7C81" w:rsidSect="00055AAB">
      <w:type w:val="continuous"/>
      <w:pgSz w:w="12240" w:h="15840"/>
      <w:pgMar w:top="720" w:right="720" w:bottom="360" w:left="720" w:header="72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15"/>
    <w:lvl w:ilvl="0">
      <w:start w:val="1"/>
      <w:numFmt w:val="decimal"/>
      <w:lvlText w:val="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6"/>
    <w:lvl w:ilvl="0">
      <w:start w:val="1"/>
      <w:numFmt w:val="decimal"/>
      <w:lvlText w:val="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decimal"/>
      <w:pStyle w:val="Level3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21"/>
    <w:lvl w:ilvl="0">
      <w:start w:val="1"/>
      <w:numFmt w:val="decimal"/>
      <w:lvlText w:val="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7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AutoList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00000000"/>
    <w:name w:val="AutoList6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0"/>
    <w:name w:val="AutoList24"/>
    <w:lvl w:ilvl="0">
      <w:start w:val="1"/>
      <w:numFmt w:val="lowerRoman"/>
      <w:lvlText w:val="(%1)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lowerRoman"/>
      <w:lvlText w:val="(%3)"/>
      <w:lvlJc w:val="left"/>
    </w:lvl>
    <w:lvl w:ilvl="3">
      <w:start w:val="1"/>
      <w:numFmt w:val="lowerRoman"/>
      <w:lvlText w:val="(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Roman"/>
      <w:lvlText w:val="(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  <w:lvlOverride w:ilvl="0">
      <w:startOverride w:val="10"/>
      <w:lvl w:ilvl="0">
        <w:start w:val="1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4"/>
    <w:lvlOverride w:ilvl="0">
      <w:startOverride w:val="12"/>
      <w:lvl w:ilvl="0">
        <w:start w:val="1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5"/>
    <w:lvlOverride w:ilvl="0">
      <w:startOverride w:val="13"/>
      <w:lvl w:ilvl="0">
        <w:start w:val="1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7">
    <w:abstractNumId w:val="7"/>
    <w:lvlOverride w:ilvl="0">
      <w:startOverride w:val="3"/>
      <w:lvl w:ilvl="0">
        <w:start w:val="3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8">
    <w:abstractNumId w:val="7"/>
    <w:lvlOverride w:ilvl="0">
      <w:startOverride w:val="3"/>
      <w:lvl w:ilvl="0">
        <w:start w:val="3"/>
        <w:numFmt w:val="lowerLetter"/>
        <w:lvlText w:val="(%1)"/>
        <w:lvlJc w:val="left"/>
      </w:lvl>
    </w:lvlOverride>
    <w:lvlOverride w:ilvl="1">
      <w:startOverride w:val="4"/>
      <w:lvl w:ilvl="1">
        <w:start w:val="4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9">
    <w:abstractNumId w:val="8"/>
    <w:lvlOverride w:ilvl="0">
      <w:startOverride w:val="15"/>
      <w:lvl w:ilvl="0">
        <w:start w:val="1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0">
    <w:abstractNumId w:val="9"/>
    <w:lvlOverride w:ilvl="0">
      <w:startOverride w:val="16"/>
      <w:lvl w:ilvl="0">
        <w:start w:val="1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1">
    <w:abstractNumId w:val="11"/>
    <w:lvlOverride w:ilvl="0">
      <w:startOverride w:val="1"/>
      <w:lvl w:ilvl="0">
        <w:start w:val="1"/>
        <w:numFmt w:val="lowerRoman"/>
        <w:lvlText w:val="(%1)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(%3)"/>
        <w:lvlJc w:val="left"/>
      </w:lvl>
    </w:lvlOverride>
    <w:lvlOverride w:ilvl="3">
      <w:startOverride w:val="1"/>
      <w:lvl w:ilvl="3">
        <w:start w:val="1"/>
        <w:numFmt w:val="lowerRoman"/>
        <w:lvlText w:val="(%4)"/>
        <w:lvlJc w:val="left"/>
      </w:lvl>
    </w:lvlOverride>
    <w:lvlOverride w:ilvl="4">
      <w:startOverride w:val="1"/>
      <w:lvl w:ilvl="4">
        <w:start w:val="1"/>
        <w:numFmt w:val="lowerRoman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(%7)"/>
        <w:lvlJc w:val="left"/>
      </w:lvl>
    </w:lvlOverride>
    <w:lvlOverride w:ilvl="7">
      <w:startOverride w:val="1"/>
      <w:lvl w:ilvl="7">
        <w:start w:val="1"/>
        <w:numFmt w:val="lowerRoman"/>
        <w:lvlText w:val="(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AB"/>
    <w:rsid w:val="00055AAB"/>
    <w:rsid w:val="000F5939"/>
    <w:rsid w:val="001670E3"/>
    <w:rsid w:val="001E1902"/>
    <w:rsid w:val="004B11B3"/>
    <w:rsid w:val="004E7C81"/>
    <w:rsid w:val="006B3DF9"/>
    <w:rsid w:val="00796C3B"/>
    <w:rsid w:val="0086609C"/>
    <w:rsid w:val="00B80D1C"/>
    <w:rsid w:val="00D9401C"/>
    <w:rsid w:val="00E143C3"/>
    <w:rsid w:val="00E908E5"/>
    <w:rsid w:val="00F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B603F1F-7D5C-4862-AF2B-9E7C24BD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0"/>
      </w:numPr>
      <w:ind w:left="450" w:hanging="450"/>
      <w:outlineLvl w:val="0"/>
    </w:pPr>
  </w:style>
  <w:style w:type="paragraph" w:customStyle="1" w:styleId="Level2">
    <w:name w:val="Level 2"/>
    <w:basedOn w:val="Normal"/>
    <w:uiPriority w:val="99"/>
    <w:pPr>
      <w:numPr>
        <w:ilvl w:val="1"/>
        <w:numId w:val="11"/>
      </w:numPr>
      <w:ind w:left="1080" w:hanging="630"/>
      <w:outlineLvl w:val="1"/>
    </w:pPr>
  </w:style>
  <w:style w:type="paragraph" w:customStyle="1" w:styleId="Level3">
    <w:name w:val="Level 3"/>
    <w:basedOn w:val="Normal"/>
    <w:uiPriority w:val="99"/>
    <w:pPr>
      <w:numPr>
        <w:ilvl w:val="2"/>
        <w:numId w:val="3"/>
      </w:numPr>
      <w:ind w:left="1440" w:hanging="360"/>
      <w:outlineLvl w:val="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8800E-FF10-4D7E-8AD0-450E0CDC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AHRCNYC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Mitchko</dc:creator>
  <cp:lastModifiedBy>nycdoe</cp:lastModifiedBy>
  <cp:revision>2</cp:revision>
  <cp:lastPrinted>2022-08-09T13:31:00Z</cp:lastPrinted>
  <dcterms:created xsi:type="dcterms:W3CDTF">2022-08-09T13:31:00Z</dcterms:created>
  <dcterms:modified xsi:type="dcterms:W3CDTF">2022-08-09T13:31:00Z</dcterms:modified>
</cp:coreProperties>
</file>