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50" w:rsidRPr="004B11B3" w:rsidRDefault="004B11B3" w:rsidP="00B80D1C">
      <w:pPr>
        <w:jc w:val="both"/>
        <w:rPr>
          <w:sz w:val="20"/>
          <w:szCs w:val="20"/>
        </w:rPr>
      </w:pPr>
      <w:bookmarkStart w:id="0" w:name="_GoBack"/>
      <w:bookmarkEnd w:id="0"/>
      <w:r w:rsidRPr="004B11B3">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4069715</wp:posOffset>
                </wp:positionH>
                <wp:positionV relativeFrom="paragraph">
                  <wp:posOffset>-45085</wp:posOffset>
                </wp:positionV>
                <wp:extent cx="2962275" cy="2540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FF" w:rsidRPr="004B11B3" w:rsidRDefault="001727FF">
                            <w:pPr>
                              <w:rPr>
                                <w:sz w:val="20"/>
                                <w:szCs w:val="20"/>
                              </w:rPr>
                            </w:pPr>
                            <w:r w:rsidRPr="004B11B3">
                              <w:rPr>
                                <w:sz w:val="20"/>
                                <w:szCs w:val="20"/>
                              </w:rPr>
                              <w:t xml:space="preserve">Filing </w:t>
                            </w:r>
                            <w:proofErr w:type="gramStart"/>
                            <w:r w:rsidRPr="004B11B3">
                              <w:rPr>
                                <w:sz w:val="20"/>
                                <w:szCs w:val="20"/>
                              </w:rPr>
                              <w:t>Fee</w:t>
                            </w:r>
                            <w:r>
                              <w:rPr>
                                <w:sz w:val="20"/>
                                <w:szCs w:val="20"/>
                              </w:rPr>
                              <w:t xml:space="preserve"> </w:t>
                            </w:r>
                            <w:r w:rsidRPr="004B11B3">
                              <w:rPr>
                                <w:sz w:val="20"/>
                                <w:szCs w:val="20"/>
                              </w:rPr>
                              <w:t xml:space="preserve"> Paid</w:t>
                            </w:r>
                            <w:proofErr w:type="gramEnd"/>
                            <w:r w:rsidRPr="004B11B3">
                              <w:rPr>
                                <w:sz w:val="20"/>
                                <w:szCs w:val="20"/>
                              </w:rPr>
                              <w:tab/>
                            </w:r>
                            <w:r>
                              <w:rPr>
                                <w:sz w:val="20"/>
                                <w:szCs w:val="20"/>
                              </w:rPr>
                              <w:t xml:space="preserve">   </w:t>
                            </w:r>
                            <w:r w:rsidRPr="004B11B3">
                              <w:rPr>
                                <w:sz w:val="20"/>
                                <w:szCs w:val="20"/>
                              </w:rPr>
                              <w:t>$ _______</w:t>
                            </w:r>
                            <w:r>
                              <w:rPr>
                                <w:sz w:val="20"/>
                                <w:szCs w:val="20"/>
                              </w:rPr>
                              <w:t>___</w:t>
                            </w:r>
                            <w:r w:rsidRPr="004B11B3">
                              <w:rPr>
                                <w:sz w:val="20"/>
                                <w:szCs w:val="20"/>
                              </w:rPr>
                              <w:t>_</w:t>
                            </w:r>
                          </w:p>
                          <w:p w:rsidR="001727FF" w:rsidRPr="004B11B3" w:rsidRDefault="001727FF">
                            <w:pPr>
                              <w:rPr>
                                <w:sz w:val="20"/>
                                <w:szCs w:val="20"/>
                              </w:rPr>
                            </w:pPr>
                            <w:r w:rsidRPr="004B11B3">
                              <w:rPr>
                                <w:sz w:val="20"/>
                                <w:szCs w:val="20"/>
                              </w:rPr>
                              <w:t>_______</w:t>
                            </w:r>
                            <w:proofErr w:type="gramStart"/>
                            <w:r w:rsidRPr="004B11B3">
                              <w:rPr>
                                <w:sz w:val="20"/>
                                <w:szCs w:val="20"/>
                              </w:rPr>
                              <w:t xml:space="preserve">_ </w:t>
                            </w:r>
                            <w:r>
                              <w:rPr>
                                <w:sz w:val="20"/>
                                <w:szCs w:val="20"/>
                              </w:rPr>
                              <w:t xml:space="preserve"> </w:t>
                            </w:r>
                            <w:r w:rsidRPr="004B11B3">
                              <w:rPr>
                                <w:sz w:val="20"/>
                                <w:szCs w:val="20"/>
                              </w:rPr>
                              <w:t>Certs</w:t>
                            </w:r>
                            <w:proofErr w:type="gramEnd"/>
                            <w:r>
                              <w:rPr>
                                <w:sz w:val="20"/>
                                <w:szCs w:val="20"/>
                              </w:rPr>
                              <w:t xml:space="preserve">   </w:t>
                            </w:r>
                            <w:r w:rsidRPr="004B11B3">
                              <w:rPr>
                                <w:sz w:val="20"/>
                                <w:szCs w:val="20"/>
                              </w:rPr>
                              <w:t>$ ____</w:t>
                            </w:r>
                            <w:r>
                              <w:rPr>
                                <w:sz w:val="20"/>
                                <w:szCs w:val="20"/>
                              </w:rPr>
                              <w:t>___</w:t>
                            </w:r>
                            <w:r w:rsidRPr="004B11B3">
                              <w:rPr>
                                <w:sz w:val="20"/>
                                <w:szCs w:val="20"/>
                              </w:rPr>
                              <w:t>____</w:t>
                            </w:r>
                          </w:p>
                          <w:p w:rsidR="001727FF" w:rsidRPr="004B11B3" w:rsidRDefault="001727FF">
                            <w:pPr>
                              <w:rPr>
                                <w:sz w:val="20"/>
                                <w:szCs w:val="20"/>
                              </w:rPr>
                            </w:pPr>
                            <w:r w:rsidRPr="004B11B3">
                              <w:rPr>
                                <w:sz w:val="20"/>
                                <w:szCs w:val="20"/>
                              </w:rPr>
                              <w:t>_______</w:t>
                            </w:r>
                            <w:proofErr w:type="gramStart"/>
                            <w:r w:rsidRPr="004B11B3">
                              <w:rPr>
                                <w:sz w:val="20"/>
                                <w:szCs w:val="20"/>
                              </w:rPr>
                              <w:t xml:space="preserve">_ </w:t>
                            </w:r>
                            <w:r>
                              <w:rPr>
                                <w:sz w:val="20"/>
                                <w:szCs w:val="20"/>
                              </w:rPr>
                              <w:t xml:space="preserve"> </w:t>
                            </w:r>
                            <w:r w:rsidRPr="004B11B3">
                              <w:rPr>
                                <w:sz w:val="20"/>
                                <w:szCs w:val="20"/>
                              </w:rPr>
                              <w:t>Certs</w:t>
                            </w:r>
                            <w:proofErr w:type="gramEnd"/>
                            <w:r>
                              <w:rPr>
                                <w:sz w:val="20"/>
                                <w:szCs w:val="20"/>
                              </w:rPr>
                              <w:t xml:space="preserve">   </w:t>
                            </w:r>
                            <w:r w:rsidRPr="004B11B3">
                              <w:rPr>
                                <w:sz w:val="20"/>
                                <w:szCs w:val="20"/>
                              </w:rPr>
                              <w:t>$ _</w:t>
                            </w:r>
                            <w:r>
                              <w:rPr>
                                <w:sz w:val="20"/>
                                <w:szCs w:val="20"/>
                              </w:rPr>
                              <w:t>___</w:t>
                            </w:r>
                            <w:r w:rsidRPr="004B11B3">
                              <w:rPr>
                                <w:sz w:val="20"/>
                                <w:szCs w:val="20"/>
                              </w:rPr>
                              <w:t>_______</w:t>
                            </w:r>
                          </w:p>
                          <w:p w:rsidR="001727FF" w:rsidRPr="004B11B3" w:rsidRDefault="001727FF">
                            <w:pPr>
                              <w:rPr>
                                <w:sz w:val="20"/>
                                <w:szCs w:val="20"/>
                              </w:rPr>
                            </w:pPr>
                            <w:r w:rsidRPr="004B11B3">
                              <w:rPr>
                                <w:sz w:val="20"/>
                                <w:szCs w:val="20"/>
                              </w:rPr>
                              <w:t>$ _______ Bond, Fee $ ________</w:t>
                            </w:r>
                          </w:p>
                          <w:p w:rsidR="001727FF" w:rsidRPr="004B11B3" w:rsidRDefault="001727FF">
                            <w:pPr>
                              <w:rPr>
                                <w:sz w:val="20"/>
                                <w:szCs w:val="20"/>
                              </w:rPr>
                            </w:pPr>
                            <w:r w:rsidRPr="004B11B3">
                              <w:rPr>
                                <w:sz w:val="20"/>
                                <w:szCs w:val="20"/>
                              </w:rPr>
                              <w:t>Receipt No:  ____</w:t>
                            </w:r>
                            <w:r>
                              <w:rPr>
                                <w:sz w:val="20"/>
                                <w:szCs w:val="20"/>
                              </w:rPr>
                              <w:t>__</w:t>
                            </w:r>
                            <w:r w:rsidRPr="004B11B3">
                              <w:rPr>
                                <w:sz w:val="20"/>
                                <w:szCs w:val="20"/>
                              </w:rPr>
                              <w:t>__No: ____</w:t>
                            </w:r>
                            <w:r>
                              <w:rPr>
                                <w:sz w:val="20"/>
                                <w:szCs w:val="20"/>
                              </w:rPr>
                              <w:t>_</w:t>
                            </w:r>
                            <w:r w:rsidRPr="004B11B3">
                              <w:rPr>
                                <w:sz w:val="20"/>
                                <w:szCs w:val="20"/>
                              </w:rPr>
                              <w:t>_</w:t>
                            </w:r>
                          </w:p>
                          <w:p w:rsidR="001727FF" w:rsidRPr="004B11B3" w:rsidRDefault="001727FF">
                            <w:pPr>
                              <w:rPr>
                                <w:b/>
                                <w:sz w:val="20"/>
                                <w:szCs w:val="20"/>
                              </w:rPr>
                            </w:pPr>
                          </w:p>
                          <w:p w:rsidR="001727FF" w:rsidRPr="004B11B3" w:rsidRDefault="001727FF">
                            <w:pPr>
                              <w:rPr>
                                <w:b/>
                                <w:sz w:val="20"/>
                                <w:szCs w:val="20"/>
                              </w:rPr>
                            </w:pPr>
                            <w:r w:rsidRPr="004B11B3">
                              <w:rPr>
                                <w:b/>
                                <w:sz w:val="20"/>
                                <w:szCs w:val="20"/>
                              </w:rPr>
                              <w:t>PETITION FOR</w:t>
                            </w:r>
                          </w:p>
                          <w:p w:rsidR="001727FF" w:rsidRPr="004B11B3" w:rsidRDefault="001727FF" w:rsidP="00FB4750">
                            <w:pPr>
                              <w:jc w:val="both"/>
                              <w:rPr>
                                <w:b/>
                                <w:sz w:val="20"/>
                                <w:szCs w:val="20"/>
                              </w:rPr>
                            </w:pPr>
                            <w:r w:rsidRPr="004B11B3">
                              <w:rPr>
                                <w:b/>
                                <w:sz w:val="20"/>
                                <w:szCs w:val="20"/>
                              </w:rPr>
                              <w:t>APPOINTMENT OF GUARDIAN OF</w:t>
                            </w:r>
                          </w:p>
                          <w:p w:rsidR="001727FF" w:rsidRPr="004B11B3" w:rsidRDefault="001727FF">
                            <w:pPr>
                              <w:rPr>
                                <w:b/>
                                <w:sz w:val="20"/>
                                <w:szCs w:val="20"/>
                              </w:rPr>
                            </w:pPr>
                            <w:r w:rsidRPr="004B11B3">
                              <w:rPr>
                                <w:b/>
                                <w:sz w:val="20"/>
                                <w:szCs w:val="20"/>
                              </w:rPr>
                              <w:t>[  ] PERSON</w:t>
                            </w:r>
                          </w:p>
                          <w:p w:rsidR="001727FF" w:rsidRPr="004B11B3" w:rsidRDefault="001727FF" w:rsidP="00FB4750">
                            <w:pPr>
                              <w:rPr>
                                <w:b/>
                                <w:sz w:val="20"/>
                                <w:szCs w:val="20"/>
                              </w:rPr>
                            </w:pPr>
                            <w:r w:rsidRPr="004B11B3">
                              <w:rPr>
                                <w:b/>
                                <w:sz w:val="20"/>
                                <w:szCs w:val="20"/>
                              </w:rPr>
                              <w:t>[  ] PROPERTY</w:t>
                            </w:r>
                          </w:p>
                          <w:p w:rsidR="001727FF" w:rsidRPr="004B11B3" w:rsidRDefault="001727FF" w:rsidP="00FB4750">
                            <w:pPr>
                              <w:rPr>
                                <w:b/>
                                <w:sz w:val="20"/>
                                <w:szCs w:val="20"/>
                              </w:rPr>
                            </w:pPr>
                            <w:r w:rsidRPr="004B11B3">
                              <w:rPr>
                                <w:b/>
                                <w:sz w:val="20"/>
                                <w:szCs w:val="20"/>
                              </w:rPr>
                              <w:t>[  ] PERSON AND PROPERTY</w:t>
                            </w:r>
                          </w:p>
                          <w:p w:rsidR="001727FF" w:rsidRPr="004B11B3" w:rsidRDefault="001727FF" w:rsidP="00FB4750">
                            <w:pPr>
                              <w:rPr>
                                <w:b/>
                                <w:sz w:val="20"/>
                                <w:szCs w:val="20"/>
                              </w:rPr>
                            </w:pPr>
                            <w:r w:rsidRPr="004B11B3">
                              <w:rPr>
                                <w:b/>
                                <w:sz w:val="20"/>
                                <w:szCs w:val="20"/>
                              </w:rPr>
                              <w:t>[  ] LIMITED GUARDIAN OF THE PROPERTY</w:t>
                            </w:r>
                          </w:p>
                          <w:p w:rsidR="001727FF" w:rsidRPr="004B11B3" w:rsidRDefault="001727FF" w:rsidP="00FB4750">
                            <w:pPr>
                              <w:rPr>
                                <w:b/>
                                <w:sz w:val="20"/>
                                <w:szCs w:val="20"/>
                              </w:rPr>
                            </w:pPr>
                          </w:p>
                          <w:p w:rsidR="001727FF" w:rsidRPr="004B11B3" w:rsidRDefault="001727FF">
                            <w:pPr>
                              <w:rPr>
                                <w:sz w:val="20"/>
                                <w:szCs w:val="20"/>
                              </w:rPr>
                            </w:pPr>
                            <w:r w:rsidRPr="004B11B3">
                              <w:rPr>
                                <w:sz w:val="20"/>
                                <w:szCs w:val="20"/>
                              </w:rPr>
                              <w:t>File No.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45pt;margin-top:-3.55pt;width:233.25pt;height:20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Ib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" filled="f" stroked="f">
                <v:textbox>
                  <w:txbxContent>
                    <w:p w:rsidR="001727FF" w:rsidRPr="004B11B3" w:rsidRDefault="001727FF">
                      <w:pPr>
                        <w:rPr>
                          <w:sz w:val="20"/>
                          <w:szCs w:val="20"/>
                        </w:rPr>
                      </w:pPr>
                      <w:r w:rsidRPr="004B11B3">
                        <w:rPr>
                          <w:sz w:val="20"/>
                          <w:szCs w:val="20"/>
                        </w:rPr>
                        <w:t xml:space="preserve">Filing </w:t>
                      </w:r>
                      <w:proofErr w:type="gramStart"/>
                      <w:r w:rsidRPr="004B11B3">
                        <w:rPr>
                          <w:sz w:val="20"/>
                          <w:szCs w:val="20"/>
                        </w:rPr>
                        <w:t>Fee</w:t>
                      </w:r>
                      <w:r>
                        <w:rPr>
                          <w:sz w:val="20"/>
                          <w:szCs w:val="20"/>
                        </w:rPr>
                        <w:t xml:space="preserve"> </w:t>
                      </w:r>
                      <w:r w:rsidRPr="004B11B3">
                        <w:rPr>
                          <w:sz w:val="20"/>
                          <w:szCs w:val="20"/>
                        </w:rPr>
                        <w:t xml:space="preserve"> Paid</w:t>
                      </w:r>
                      <w:proofErr w:type="gramEnd"/>
                      <w:r w:rsidRPr="004B11B3">
                        <w:rPr>
                          <w:sz w:val="20"/>
                          <w:szCs w:val="20"/>
                        </w:rPr>
                        <w:tab/>
                      </w:r>
                      <w:r>
                        <w:rPr>
                          <w:sz w:val="20"/>
                          <w:szCs w:val="20"/>
                        </w:rPr>
                        <w:t xml:space="preserve">   </w:t>
                      </w:r>
                      <w:r w:rsidRPr="004B11B3">
                        <w:rPr>
                          <w:sz w:val="20"/>
                          <w:szCs w:val="20"/>
                        </w:rPr>
                        <w:t>$ _______</w:t>
                      </w:r>
                      <w:r>
                        <w:rPr>
                          <w:sz w:val="20"/>
                          <w:szCs w:val="20"/>
                        </w:rPr>
                        <w:t>___</w:t>
                      </w:r>
                      <w:r w:rsidRPr="004B11B3">
                        <w:rPr>
                          <w:sz w:val="20"/>
                          <w:szCs w:val="20"/>
                        </w:rPr>
                        <w:t>_</w:t>
                      </w:r>
                    </w:p>
                    <w:p w:rsidR="001727FF" w:rsidRPr="004B11B3" w:rsidRDefault="001727FF">
                      <w:pPr>
                        <w:rPr>
                          <w:sz w:val="20"/>
                          <w:szCs w:val="20"/>
                        </w:rPr>
                      </w:pPr>
                      <w:r w:rsidRPr="004B11B3">
                        <w:rPr>
                          <w:sz w:val="20"/>
                          <w:szCs w:val="20"/>
                        </w:rPr>
                        <w:t>_______</w:t>
                      </w:r>
                      <w:proofErr w:type="gramStart"/>
                      <w:r w:rsidRPr="004B11B3">
                        <w:rPr>
                          <w:sz w:val="20"/>
                          <w:szCs w:val="20"/>
                        </w:rPr>
                        <w:t xml:space="preserve">_ </w:t>
                      </w:r>
                      <w:r>
                        <w:rPr>
                          <w:sz w:val="20"/>
                          <w:szCs w:val="20"/>
                        </w:rPr>
                        <w:t xml:space="preserve"> </w:t>
                      </w:r>
                      <w:r w:rsidRPr="004B11B3">
                        <w:rPr>
                          <w:sz w:val="20"/>
                          <w:szCs w:val="20"/>
                        </w:rPr>
                        <w:t>Certs</w:t>
                      </w:r>
                      <w:proofErr w:type="gramEnd"/>
                      <w:r>
                        <w:rPr>
                          <w:sz w:val="20"/>
                          <w:szCs w:val="20"/>
                        </w:rPr>
                        <w:t xml:space="preserve">   </w:t>
                      </w:r>
                      <w:r w:rsidRPr="004B11B3">
                        <w:rPr>
                          <w:sz w:val="20"/>
                          <w:szCs w:val="20"/>
                        </w:rPr>
                        <w:t>$ ____</w:t>
                      </w:r>
                      <w:r>
                        <w:rPr>
                          <w:sz w:val="20"/>
                          <w:szCs w:val="20"/>
                        </w:rPr>
                        <w:t>___</w:t>
                      </w:r>
                      <w:r w:rsidRPr="004B11B3">
                        <w:rPr>
                          <w:sz w:val="20"/>
                          <w:szCs w:val="20"/>
                        </w:rPr>
                        <w:t>____</w:t>
                      </w:r>
                    </w:p>
                    <w:p w:rsidR="001727FF" w:rsidRPr="004B11B3" w:rsidRDefault="001727FF">
                      <w:pPr>
                        <w:rPr>
                          <w:sz w:val="20"/>
                          <w:szCs w:val="20"/>
                        </w:rPr>
                      </w:pPr>
                      <w:r w:rsidRPr="004B11B3">
                        <w:rPr>
                          <w:sz w:val="20"/>
                          <w:szCs w:val="20"/>
                        </w:rPr>
                        <w:t>_______</w:t>
                      </w:r>
                      <w:proofErr w:type="gramStart"/>
                      <w:r w:rsidRPr="004B11B3">
                        <w:rPr>
                          <w:sz w:val="20"/>
                          <w:szCs w:val="20"/>
                        </w:rPr>
                        <w:t xml:space="preserve">_ </w:t>
                      </w:r>
                      <w:r>
                        <w:rPr>
                          <w:sz w:val="20"/>
                          <w:szCs w:val="20"/>
                        </w:rPr>
                        <w:t xml:space="preserve"> </w:t>
                      </w:r>
                      <w:r w:rsidRPr="004B11B3">
                        <w:rPr>
                          <w:sz w:val="20"/>
                          <w:szCs w:val="20"/>
                        </w:rPr>
                        <w:t>Certs</w:t>
                      </w:r>
                      <w:proofErr w:type="gramEnd"/>
                      <w:r>
                        <w:rPr>
                          <w:sz w:val="20"/>
                          <w:szCs w:val="20"/>
                        </w:rPr>
                        <w:t xml:space="preserve">   </w:t>
                      </w:r>
                      <w:r w:rsidRPr="004B11B3">
                        <w:rPr>
                          <w:sz w:val="20"/>
                          <w:szCs w:val="20"/>
                        </w:rPr>
                        <w:t>$ _</w:t>
                      </w:r>
                      <w:r>
                        <w:rPr>
                          <w:sz w:val="20"/>
                          <w:szCs w:val="20"/>
                        </w:rPr>
                        <w:t>___</w:t>
                      </w:r>
                      <w:r w:rsidRPr="004B11B3">
                        <w:rPr>
                          <w:sz w:val="20"/>
                          <w:szCs w:val="20"/>
                        </w:rPr>
                        <w:t>_______</w:t>
                      </w:r>
                    </w:p>
                    <w:p w:rsidR="001727FF" w:rsidRPr="004B11B3" w:rsidRDefault="001727FF">
                      <w:pPr>
                        <w:rPr>
                          <w:sz w:val="20"/>
                          <w:szCs w:val="20"/>
                        </w:rPr>
                      </w:pPr>
                      <w:r w:rsidRPr="004B11B3">
                        <w:rPr>
                          <w:sz w:val="20"/>
                          <w:szCs w:val="20"/>
                        </w:rPr>
                        <w:t>$ _______ Bond, Fee $ ________</w:t>
                      </w:r>
                    </w:p>
                    <w:p w:rsidR="001727FF" w:rsidRPr="004B11B3" w:rsidRDefault="001727FF">
                      <w:pPr>
                        <w:rPr>
                          <w:sz w:val="20"/>
                          <w:szCs w:val="20"/>
                        </w:rPr>
                      </w:pPr>
                      <w:r w:rsidRPr="004B11B3">
                        <w:rPr>
                          <w:sz w:val="20"/>
                          <w:szCs w:val="20"/>
                        </w:rPr>
                        <w:t>Receipt No:  ____</w:t>
                      </w:r>
                      <w:r>
                        <w:rPr>
                          <w:sz w:val="20"/>
                          <w:szCs w:val="20"/>
                        </w:rPr>
                        <w:t>__</w:t>
                      </w:r>
                      <w:r w:rsidRPr="004B11B3">
                        <w:rPr>
                          <w:sz w:val="20"/>
                          <w:szCs w:val="20"/>
                        </w:rPr>
                        <w:t>__No: ____</w:t>
                      </w:r>
                      <w:r>
                        <w:rPr>
                          <w:sz w:val="20"/>
                          <w:szCs w:val="20"/>
                        </w:rPr>
                        <w:t>_</w:t>
                      </w:r>
                      <w:r w:rsidRPr="004B11B3">
                        <w:rPr>
                          <w:sz w:val="20"/>
                          <w:szCs w:val="20"/>
                        </w:rPr>
                        <w:t>_</w:t>
                      </w:r>
                    </w:p>
                    <w:p w:rsidR="001727FF" w:rsidRPr="004B11B3" w:rsidRDefault="001727FF">
                      <w:pPr>
                        <w:rPr>
                          <w:b/>
                          <w:sz w:val="20"/>
                          <w:szCs w:val="20"/>
                        </w:rPr>
                      </w:pPr>
                    </w:p>
                    <w:p w:rsidR="001727FF" w:rsidRPr="004B11B3" w:rsidRDefault="001727FF">
                      <w:pPr>
                        <w:rPr>
                          <w:b/>
                          <w:sz w:val="20"/>
                          <w:szCs w:val="20"/>
                        </w:rPr>
                      </w:pPr>
                      <w:r w:rsidRPr="004B11B3">
                        <w:rPr>
                          <w:b/>
                          <w:sz w:val="20"/>
                          <w:szCs w:val="20"/>
                        </w:rPr>
                        <w:t>PETITION FOR</w:t>
                      </w:r>
                    </w:p>
                    <w:p w:rsidR="001727FF" w:rsidRPr="004B11B3" w:rsidRDefault="001727FF" w:rsidP="00FB4750">
                      <w:pPr>
                        <w:jc w:val="both"/>
                        <w:rPr>
                          <w:b/>
                          <w:sz w:val="20"/>
                          <w:szCs w:val="20"/>
                        </w:rPr>
                      </w:pPr>
                      <w:r w:rsidRPr="004B11B3">
                        <w:rPr>
                          <w:b/>
                          <w:sz w:val="20"/>
                          <w:szCs w:val="20"/>
                        </w:rPr>
                        <w:t>APPOINTMENT OF GUARDIAN OF</w:t>
                      </w:r>
                    </w:p>
                    <w:p w:rsidR="001727FF" w:rsidRPr="004B11B3" w:rsidRDefault="001727FF">
                      <w:pPr>
                        <w:rPr>
                          <w:b/>
                          <w:sz w:val="20"/>
                          <w:szCs w:val="20"/>
                        </w:rPr>
                      </w:pPr>
                      <w:r w:rsidRPr="004B11B3">
                        <w:rPr>
                          <w:b/>
                          <w:sz w:val="20"/>
                          <w:szCs w:val="20"/>
                        </w:rPr>
                        <w:t>[  ] PERSON</w:t>
                      </w:r>
                    </w:p>
                    <w:p w:rsidR="001727FF" w:rsidRPr="004B11B3" w:rsidRDefault="001727FF" w:rsidP="00FB4750">
                      <w:pPr>
                        <w:rPr>
                          <w:b/>
                          <w:sz w:val="20"/>
                          <w:szCs w:val="20"/>
                        </w:rPr>
                      </w:pPr>
                      <w:r w:rsidRPr="004B11B3">
                        <w:rPr>
                          <w:b/>
                          <w:sz w:val="20"/>
                          <w:szCs w:val="20"/>
                        </w:rPr>
                        <w:t>[  ] PROPERTY</w:t>
                      </w:r>
                    </w:p>
                    <w:p w:rsidR="001727FF" w:rsidRPr="004B11B3" w:rsidRDefault="001727FF" w:rsidP="00FB4750">
                      <w:pPr>
                        <w:rPr>
                          <w:b/>
                          <w:sz w:val="20"/>
                          <w:szCs w:val="20"/>
                        </w:rPr>
                      </w:pPr>
                      <w:r w:rsidRPr="004B11B3">
                        <w:rPr>
                          <w:b/>
                          <w:sz w:val="20"/>
                          <w:szCs w:val="20"/>
                        </w:rPr>
                        <w:t>[  ] PERSON AND PROPERTY</w:t>
                      </w:r>
                    </w:p>
                    <w:p w:rsidR="001727FF" w:rsidRPr="004B11B3" w:rsidRDefault="001727FF" w:rsidP="00FB4750">
                      <w:pPr>
                        <w:rPr>
                          <w:b/>
                          <w:sz w:val="20"/>
                          <w:szCs w:val="20"/>
                        </w:rPr>
                      </w:pPr>
                      <w:r w:rsidRPr="004B11B3">
                        <w:rPr>
                          <w:b/>
                          <w:sz w:val="20"/>
                          <w:szCs w:val="20"/>
                        </w:rPr>
                        <w:t>[  ] LIMITED GUARDIAN OF THE PROPERTY</w:t>
                      </w:r>
                    </w:p>
                    <w:p w:rsidR="001727FF" w:rsidRPr="004B11B3" w:rsidRDefault="001727FF" w:rsidP="00FB4750">
                      <w:pPr>
                        <w:rPr>
                          <w:b/>
                          <w:sz w:val="20"/>
                          <w:szCs w:val="20"/>
                        </w:rPr>
                      </w:pPr>
                    </w:p>
                    <w:p w:rsidR="001727FF" w:rsidRPr="004B11B3" w:rsidRDefault="001727FF">
                      <w:pPr>
                        <w:rPr>
                          <w:sz w:val="20"/>
                          <w:szCs w:val="20"/>
                        </w:rPr>
                      </w:pPr>
                      <w:r w:rsidRPr="004B11B3">
                        <w:rPr>
                          <w:sz w:val="20"/>
                          <w:szCs w:val="20"/>
                        </w:rPr>
                        <w:t>File No. _______________________</w:t>
                      </w:r>
                    </w:p>
                  </w:txbxContent>
                </v:textbox>
              </v:shape>
            </w:pict>
          </mc:Fallback>
        </mc:AlternateContent>
      </w:r>
      <w:r w:rsidR="00055AAB" w:rsidRPr="004B11B3">
        <w:rPr>
          <w:sz w:val="20"/>
          <w:szCs w:val="20"/>
        </w:rPr>
        <w:t>SURROGATE</w:t>
      </w:r>
      <w:r w:rsidR="001727FF">
        <w:rPr>
          <w:sz w:val="20"/>
          <w:szCs w:val="20"/>
        </w:rPr>
        <w:t>’</w:t>
      </w:r>
      <w:r w:rsidR="00055AAB" w:rsidRPr="004B11B3">
        <w:rPr>
          <w:sz w:val="20"/>
          <w:szCs w:val="20"/>
        </w:rPr>
        <w:t>S COURT OF THE STATE OF NEW YORK</w:t>
      </w:r>
    </w:p>
    <w:p w:rsidR="00055AAB" w:rsidRPr="004B11B3" w:rsidRDefault="00055AAB" w:rsidP="00B80D1C">
      <w:pPr>
        <w:jc w:val="both"/>
        <w:rPr>
          <w:sz w:val="20"/>
          <w:szCs w:val="20"/>
        </w:rPr>
      </w:pPr>
      <w:r w:rsidRPr="004B11B3">
        <w:rPr>
          <w:sz w:val="20"/>
          <w:szCs w:val="20"/>
        </w:rPr>
        <w:t xml:space="preserve">COUNTY OF </w:t>
      </w:r>
      <w:r w:rsidR="00FB4750" w:rsidRPr="004B11B3">
        <w:rPr>
          <w:sz w:val="20"/>
          <w:szCs w:val="20"/>
        </w:rPr>
        <w:tab/>
      </w:r>
      <w:r w:rsidR="004B11B3">
        <w:rPr>
          <w:sz w:val="20"/>
          <w:szCs w:val="20"/>
        </w:rPr>
        <w:t>____________________________</w:t>
      </w:r>
    </w:p>
    <w:p w:rsidR="00055AAB" w:rsidRPr="004B11B3" w:rsidRDefault="00055AAB" w:rsidP="00B80D1C">
      <w:pPr>
        <w:jc w:val="both"/>
        <w:rPr>
          <w:sz w:val="20"/>
          <w:szCs w:val="20"/>
        </w:rPr>
      </w:pPr>
      <w:r w:rsidRPr="004B11B3">
        <w:rPr>
          <w:sz w:val="20"/>
          <w:szCs w:val="20"/>
        </w:rPr>
        <w:t>---------------------------------------</w:t>
      </w:r>
      <w:r w:rsidR="004B11B3">
        <w:rPr>
          <w:sz w:val="20"/>
          <w:szCs w:val="20"/>
        </w:rPr>
        <w:t>-------</w:t>
      </w:r>
      <w:r w:rsidRPr="004B11B3">
        <w:rPr>
          <w:sz w:val="20"/>
          <w:szCs w:val="20"/>
        </w:rPr>
        <w:t>-----------------------------X</w:t>
      </w:r>
    </w:p>
    <w:p w:rsidR="00055AAB" w:rsidRPr="004B11B3" w:rsidRDefault="00055AAB" w:rsidP="00B80D1C">
      <w:pPr>
        <w:jc w:val="both"/>
        <w:rPr>
          <w:sz w:val="20"/>
          <w:szCs w:val="20"/>
        </w:rPr>
      </w:pPr>
      <w:r w:rsidRPr="004B11B3">
        <w:rPr>
          <w:sz w:val="20"/>
          <w:szCs w:val="20"/>
        </w:rPr>
        <w:t xml:space="preserve">Proceeding for the Appointment of a </w:t>
      </w:r>
    </w:p>
    <w:p w:rsidR="00055AAB" w:rsidRPr="004B11B3" w:rsidRDefault="00055AAB" w:rsidP="00B80D1C">
      <w:pPr>
        <w:jc w:val="both"/>
        <w:rPr>
          <w:sz w:val="20"/>
          <w:szCs w:val="20"/>
        </w:rPr>
      </w:pPr>
      <w:r w:rsidRPr="004B11B3">
        <w:rPr>
          <w:sz w:val="20"/>
          <w:szCs w:val="20"/>
        </w:rPr>
        <w:t>Guardian for</w:t>
      </w:r>
    </w:p>
    <w:p w:rsidR="00FB4750" w:rsidRPr="004B11B3" w:rsidRDefault="00FB4750" w:rsidP="00B80D1C">
      <w:pPr>
        <w:jc w:val="both"/>
        <w:rPr>
          <w:sz w:val="20"/>
          <w:szCs w:val="20"/>
        </w:rPr>
      </w:pPr>
    </w:p>
    <w:p w:rsidR="00055AAB" w:rsidRPr="004B11B3" w:rsidRDefault="00055AAB" w:rsidP="00B80D1C">
      <w:pPr>
        <w:jc w:val="both"/>
        <w:rPr>
          <w:sz w:val="20"/>
          <w:szCs w:val="20"/>
        </w:rPr>
      </w:pPr>
    </w:p>
    <w:p w:rsidR="00055AAB" w:rsidRPr="004B11B3" w:rsidRDefault="00055AAB" w:rsidP="00B80D1C">
      <w:pPr>
        <w:jc w:val="both"/>
        <w:rPr>
          <w:sz w:val="20"/>
          <w:szCs w:val="20"/>
        </w:rPr>
      </w:pPr>
    </w:p>
    <w:p w:rsidR="00FB4750" w:rsidRPr="004B11B3" w:rsidRDefault="00FB4750" w:rsidP="00B80D1C">
      <w:pPr>
        <w:jc w:val="both"/>
        <w:rPr>
          <w:sz w:val="20"/>
          <w:szCs w:val="20"/>
        </w:rPr>
      </w:pPr>
    </w:p>
    <w:p w:rsidR="00055AAB" w:rsidRPr="004B11B3" w:rsidRDefault="00055AAB" w:rsidP="00B80D1C">
      <w:pPr>
        <w:jc w:val="both"/>
        <w:rPr>
          <w:sz w:val="20"/>
          <w:szCs w:val="20"/>
        </w:rPr>
      </w:pPr>
    </w:p>
    <w:p w:rsidR="00055AAB" w:rsidRPr="004B11B3" w:rsidRDefault="00055AAB" w:rsidP="00B80D1C">
      <w:pPr>
        <w:jc w:val="both"/>
        <w:rPr>
          <w:sz w:val="20"/>
          <w:szCs w:val="20"/>
        </w:rPr>
      </w:pPr>
    </w:p>
    <w:p w:rsidR="00FB4750" w:rsidRPr="004B11B3" w:rsidRDefault="00FB4750" w:rsidP="00B80D1C">
      <w:pPr>
        <w:tabs>
          <w:tab w:val="right" w:pos="5220"/>
        </w:tabs>
        <w:jc w:val="both"/>
        <w:rPr>
          <w:sz w:val="20"/>
          <w:szCs w:val="20"/>
        </w:rPr>
      </w:pPr>
      <w:r w:rsidRPr="004B11B3">
        <w:rPr>
          <w:sz w:val="20"/>
          <w:szCs w:val="20"/>
        </w:rPr>
        <w:t>Pursuant to SCPA Article 17-A</w:t>
      </w:r>
    </w:p>
    <w:p w:rsidR="004B11B3" w:rsidRPr="004B11B3" w:rsidRDefault="004B11B3" w:rsidP="00B80D1C">
      <w:pPr>
        <w:jc w:val="both"/>
        <w:rPr>
          <w:sz w:val="20"/>
          <w:szCs w:val="20"/>
        </w:rPr>
      </w:pPr>
      <w:r w:rsidRPr="004B11B3">
        <w:rPr>
          <w:sz w:val="20"/>
          <w:szCs w:val="20"/>
        </w:rPr>
        <w:t>---------------------------------------</w:t>
      </w:r>
      <w:r>
        <w:rPr>
          <w:sz w:val="20"/>
          <w:szCs w:val="20"/>
        </w:rPr>
        <w:t>-------</w:t>
      </w:r>
      <w:r w:rsidRPr="004B11B3">
        <w:rPr>
          <w:sz w:val="20"/>
          <w:szCs w:val="20"/>
        </w:rPr>
        <w:t>-----------------------------X</w:t>
      </w:r>
    </w:p>
    <w:p w:rsidR="00FB4750" w:rsidRDefault="00FB4750" w:rsidP="00B80D1C">
      <w:pPr>
        <w:jc w:val="both"/>
        <w:rPr>
          <w:sz w:val="20"/>
          <w:szCs w:val="20"/>
        </w:rPr>
      </w:pPr>
    </w:p>
    <w:p w:rsidR="004B11B3" w:rsidRPr="004B11B3" w:rsidRDefault="004B11B3" w:rsidP="00B80D1C">
      <w:pPr>
        <w:jc w:val="both"/>
        <w:rPr>
          <w:sz w:val="20"/>
          <w:szCs w:val="20"/>
        </w:rPr>
      </w:pPr>
    </w:p>
    <w:p w:rsidR="00055AAB" w:rsidRPr="004B11B3" w:rsidRDefault="00055AAB" w:rsidP="00B80D1C">
      <w:pPr>
        <w:jc w:val="both"/>
        <w:rPr>
          <w:sz w:val="20"/>
          <w:szCs w:val="20"/>
        </w:rPr>
      </w:pPr>
      <w:r w:rsidRPr="004B11B3">
        <w:rPr>
          <w:sz w:val="20"/>
          <w:szCs w:val="20"/>
        </w:rPr>
        <w:t>TO THE SURROGATE</w:t>
      </w:r>
      <w:r w:rsidR="00AE7081">
        <w:rPr>
          <w:sz w:val="20"/>
          <w:szCs w:val="20"/>
        </w:rPr>
        <w:t>’</w:t>
      </w:r>
      <w:r w:rsidRPr="004B11B3">
        <w:rPr>
          <w:sz w:val="20"/>
          <w:szCs w:val="20"/>
        </w:rPr>
        <w:t>S COURT OF THE COUNTY OF_______________________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It is respectfully alleged:</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1"/>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The name, permanent address, date of birth and telephone number of the Petitioner(s), and the Petitioner</w:t>
      </w:r>
      <w:r w:rsidR="001727FF">
        <w:rPr>
          <w:sz w:val="20"/>
          <w:szCs w:val="20"/>
        </w:rPr>
        <w:t>’</w:t>
      </w:r>
      <w:r w:rsidRPr="004B11B3">
        <w:rPr>
          <w:sz w:val="20"/>
          <w:szCs w:val="20"/>
        </w:rPr>
        <w:t>s(s</w:t>
      </w:r>
      <w:r w:rsidR="001727FF">
        <w:rPr>
          <w:sz w:val="20"/>
          <w:szCs w:val="20"/>
        </w:rPr>
        <w:t>’</w:t>
      </w:r>
      <w:r w:rsidRPr="004B11B3">
        <w:rPr>
          <w:sz w:val="20"/>
          <w:szCs w:val="20"/>
        </w:rPr>
        <w:t>) relationship to the [     ] intellectually disabled person [     ] developmentally disabled person (hereafter known as Respondent) is as follows: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 xml:space="preserve">Name: ______________________________________________ Telephone Number: </w:t>
      </w:r>
      <w:r w:rsidR="004B11B3">
        <w:rPr>
          <w:sz w:val="20"/>
          <w:szCs w:val="20"/>
        </w:rPr>
        <w:t>____________________</w:t>
      </w:r>
      <w:r w:rsidRPr="004B11B3">
        <w:rPr>
          <w:sz w:val="20"/>
          <w:szCs w:val="20"/>
        </w:rPr>
        <w:t>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or Corporate Office: 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16"/>
          <w:szCs w:val="16"/>
        </w:rPr>
      </w:pPr>
      <w:r w:rsidRPr="004B11B3">
        <w:rPr>
          <w:sz w:val="16"/>
          <w:szCs w:val="16"/>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16"/>
          <w:szCs w:val="16"/>
        </w:rPr>
      </w:pPr>
      <w:r w:rsidRPr="004B11B3">
        <w:rPr>
          <w:sz w:val="16"/>
          <w:szCs w:val="16"/>
        </w:rPr>
        <w:t>(City, Village, Town)</w:t>
      </w:r>
      <w:r w:rsidRPr="004B11B3">
        <w:rPr>
          <w:sz w:val="16"/>
          <w:szCs w:val="16"/>
        </w:rPr>
        <w:tab/>
      </w:r>
      <w:r w:rsidRPr="004B11B3">
        <w:rPr>
          <w:sz w:val="16"/>
          <w:szCs w:val="16"/>
        </w:rPr>
        <w:tab/>
      </w:r>
      <w:r w:rsidRPr="004B11B3">
        <w:rPr>
          <w:sz w:val="16"/>
          <w:szCs w:val="16"/>
        </w:rPr>
        <w:tab/>
      </w:r>
      <w:r w:rsidRPr="004B11B3">
        <w:rPr>
          <w:sz w:val="16"/>
          <w:szCs w:val="16"/>
        </w:rPr>
        <w:tab/>
        <w:t>(State)</w:t>
      </w:r>
      <w:r w:rsidRPr="004B11B3">
        <w:rPr>
          <w:sz w:val="16"/>
          <w:szCs w:val="16"/>
        </w:rPr>
        <w:tab/>
      </w:r>
      <w:r w:rsidRPr="004B11B3">
        <w:rPr>
          <w:sz w:val="16"/>
          <w:szCs w:val="16"/>
        </w:rPr>
        <w:tab/>
      </w:r>
      <w:r w:rsidRPr="004B11B3">
        <w:rPr>
          <w:sz w:val="16"/>
          <w:szCs w:val="16"/>
        </w:rPr>
        <w:tab/>
      </w:r>
      <w:r w:rsidRPr="004B11B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4B11B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Date of Birth: ________________________________</w:t>
      </w:r>
      <w:proofErr w:type="gramStart"/>
      <w:r w:rsidRPr="004B11B3">
        <w:rPr>
          <w:sz w:val="20"/>
          <w:szCs w:val="20"/>
        </w:rPr>
        <w:t>_  Interest</w:t>
      </w:r>
      <w:proofErr w:type="gramEnd"/>
      <w:r w:rsidRPr="004B11B3">
        <w:rPr>
          <w:sz w:val="20"/>
          <w:szCs w:val="20"/>
        </w:rPr>
        <w:t>/Relationship to Respondent: 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w:t>
      </w:r>
      <w:proofErr w:type="gramStart"/>
      <w:r w:rsidRPr="004B11B3">
        <w:rPr>
          <w:sz w:val="20"/>
          <w:szCs w:val="20"/>
        </w:rPr>
        <w:t>_  Telephone</w:t>
      </w:r>
      <w:proofErr w:type="gramEnd"/>
      <w:r w:rsidRPr="004B11B3">
        <w:rPr>
          <w:sz w:val="20"/>
          <w:szCs w:val="20"/>
        </w:rPr>
        <w:t xml:space="preserve"> Number: 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or Corporate Office: 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16"/>
          <w:szCs w:val="16"/>
        </w:rPr>
      </w:pPr>
      <w:r w:rsidRPr="004B11B3">
        <w:rPr>
          <w:sz w:val="16"/>
          <w:szCs w:val="16"/>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16"/>
          <w:szCs w:val="16"/>
        </w:rPr>
      </w:pPr>
      <w:r w:rsidRPr="004B11B3">
        <w:rPr>
          <w:sz w:val="16"/>
          <w:szCs w:val="16"/>
        </w:rPr>
        <w:t>(City, Village, Town)</w:t>
      </w:r>
      <w:r w:rsidRPr="004B11B3">
        <w:rPr>
          <w:sz w:val="16"/>
          <w:szCs w:val="16"/>
        </w:rPr>
        <w:tab/>
      </w:r>
      <w:r w:rsidRPr="004B11B3">
        <w:rPr>
          <w:sz w:val="16"/>
          <w:szCs w:val="16"/>
        </w:rPr>
        <w:tab/>
      </w:r>
      <w:r w:rsidRPr="004B11B3">
        <w:rPr>
          <w:sz w:val="16"/>
          <w:szCs w:val="16"/>
        </w:rPr>
        <w:tab/>
      </w:r>
      <w:r w:rsidRPr="004B11B3">
        <w:rPr>
          <w:sz w:val="16"/>
          <w:szCs w:val="16"/>
        </w:rPr>
        <w:tab/>
        <w:t>(State)</w:t>
      </w:r>
      <w:r w:rsidRPr="004B11B3">
        <w:rPr>
          <w:sz w:val="16"/>
          <w:szCs w:val="16"/>
        </w:rPr>
        <w:tab/>
      </w:r>
      <w:r w:rsidRPr="004B11B3">
        <w:rPr>
          <w:sz w:val="16"/>
          <w:szCs w:val="16"/>
        </w:rPr>
        <w:tab/>
      </w:r>
      <w:r w:rsidRPr="004B11B3">
        <w:rPr>
          <w:sz w:val="16"/>
          <w:szCs w:val="16"/>
        </w:rPr>
        <w:tab/>
      </w:r>
      <w:r w:rsidRPr="004B11B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4B11B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right" w:pos="10800"/>
        </w:tabs>
        <w:jc w:val="both"/>
        <w:rPr>
          <w:sz w:val="20"/>
          <w:szCs w:val="20"/>
        </w:rPr>
      </w:pPr>
      <w:r w:rsidRPr="004B11B3">
        <w:rPr>
          <w:sz w:val="20"/>
          <w:szCs w:val="20"/>
        </w:rPr>
        <w:t>Date of Birth: _________________________________ Interest/Relationship to Respondent: _______________________</w:t>
      </w:r>
      <w:r w:rsidRPr="004B11B3">
        <w:rPr>
          <w:sz w:val="20"/>
          <w:szCs w:val="20"/>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2(a). The name, permanent address, date of birth and marital status of the Respondent of this proceeding is as follows: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4B11B3" w:rsidRDefault="004B11B3"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sidRPr="004B11B3">
        <w:rPr>
          <w:sz w:val="16"/>
          <w:szCs w:val="16"/>
        </w:rPr>
        <w:tab/>
      </w:r>
      <w:r w:rsidRPr="004B11B3">
        <w:rPr>
          <w:sz w:val="16"/>
          <w:szCs w:val="16"/>
        </w:rPr>
        <w:tab/>
      </w:r>
      <w:r w:rsidRPr="004B11B3">
        <w:rPr>
          <w:sz w:val="16"/>
          <w:szCs w:val="16"/>
        </w:rPr>
        <w:tab/>
      </w:r>
      <w:r w:rsidRPr="004B11B3">
        <w:rPr>
          <w:sz w:val="16"/>
          <w:szCs w:val="16"/>
        </w:rPr>
        <w:tab/>
      </w:r>
      <w:r w:rsidRPr="004B11B3">
        <w:rPr>
          <w:sz w:val="16"/>
          <w:szCs w:val="16"/>
        </w:rPr>
        <w:tab/>
      </w:r>
      <w:r w:rsidRPr="004B11B3">
        <w:rPr>
          <w:sz w:val="16"/>
          <w:szCs w:val="16"/>
        </w:rPr>
        <w:tab/>
      </w:r>
      <w:r w:rsidR="00055AAB" w:rsidRPr="004B11B3">
        <w:rPr>
          <w:sz w:val="16"/>
          <w:szCs w:val="16"/>
        </w:rPr>
        <w:tab/>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7200"/>
        <w:jc w:val="both"/>
        <w:rPr>
          <w:sz w:val="16"/>
          <w:szCs w:val="16"/>
        </w:rPr>
      </w:pPr>
      <w:r w:rsidRPr="004B11B3">
        <w:rPr>
          <w:sz w:val="16"/>
          <w:szCs w:val="16"/>
        </w:rPr>
        <w:t>(City, Village, Town)</w:t>
      </w:r>
      <w:r w:rsidRPr="004B11B3">
        <w:rPr>
          <w:sz w:val="16"/>
          <w:szCs w:val="16"/>
        </w:rPr>
        <w:tab/>
      </w:r>
      <w:r w:rsidRPr="004B11B3">
        <w:rPr>
          <w:sz w:val="16"/>
          <w:szCs w:val="16"/>
        </w:rPr>
        <w:tab/>
      </w:r>
      <w:r w:rsidRPr="004B11B3">
        <w:rPr>
          <w:sz w:val="16"/>
          <w:szCs w:val="16"/>
        </w:rPr>
        <w:tab/>
      </w:r>
      <w:r w:rsidRPr="004B11B3">
        <w:rPr>
          <w:sz w:val="16"/>
          <w:szCs w:val="16"/>
        </w:rPr>
        <w:tab/>
        <w:t>(State)</w:t>
      </w:r>
      <w:r w:rsidRPr="004B11B3">
        <w:rPr>
          <w:sz w:val="16"/>
          <w:szCs w:val="16"/>
        </w:rPr>
        <w:tab/>
      </w:r>
      <w:r w:rsidRPr="004B11B3">
        <w:rPr>
          <w:sz w:val="16"/>
          <w:szCs w:val="16"/>
        </w:rPr>
        <w:tab/>
      </w:r>
      <w:r w:rsidRPr="004B11B3">
        <w:rPr>
          <w:sz w:val="16"/>
          <w:szCs w:val="16"/>
        </w:rPr>
        <w:tab/>
      </w:r>
      <w:r w:rsidRPr="004B11B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4B11B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Date of Birth: _____________________________</w:t>
      </w:r>
      <w:r w:rsidRPr="004B11B3">
        <w:rPr>
          <w:sz w:val="20"/>
          <w:szCs w:val="20"/>
        </w:rPr>
        <w:tab/>
        <w:t>Marital Status: 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sidRPr="004B11B3">
        <w:rPr>
          <w:b/>
          <w:bCs/>
          <w:sz w:val="16"/>
          <w:szCs w:val="16"/>
        </w:rPr>
        <w:t>[Attach certified copy of birth certificate.]</w:t>
      </w:r>
    </w:p>
    <w:p w:rsidR="00055AAB"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B11B3" w:rsidRDefault="004B11B3"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B11B3" w:rsidRPr="004B11B3" w:rsidRDefault="004B11B3"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A50083"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GMD-1 (4/2018</w:t>
      </w:r>
      <w:r w:rsidRPr="000E1191">
        <w:rPr>
          <w:sz w:val="20"/>
          <w:szCs w:val="20"/>
        </w:rPr>
        <w:t>)</w:t>
      </w:r>
      <w:r w:rsidR="00055AAB" w:rsidRPr="004B11B3">
        <w:rPr>
          <w:sz w:val="20"/>
          <w:szCs w:val="20"/>
        </w:rPr>
        <w:tab/>
        <w:t>-1-</w:t>
      </w:r>
    </w:p>
    <w:p w:rsidR="00055AAB" w:rsidRPr="004B11B3" w:rsidRDefault="004B11B3"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br w:type="page"/>
      </w:r>
      <w:r w:rsidR="00055AAB" w:rsidRPr="004B11B3">
        <w:rPr>
          <w:sz w:val="20"/>
          <w:szCs w:val="20"/>
        </w:rPr>
        <w:lastRenderedPageBreak/>
        <w:t>2(b). [    ] The Respondent is not admitted to a group home or facility as defined in Section 1.03 and/or Article 15 of the Mental Hygiene Law.</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     ] The Respondent has been admitted to a group home or facility as defined in Section 1.03 and/or Article 15 of the Mental Hygiene Law.</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 Name of group home or facility</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 Address of group home or facility</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 xml:space="preserve">_______________________________________________, Name of Director of group home or facility </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 Address of Director of group home or facility</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 Name of the Director of the Mental Hygiene Legal Service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 Address of the Director of the Mental Hygiene Legal Service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 xml:space="preserve">3. </w:t>
      </w:r>
      <w:r w:rsidRPr="004B11B3">
        <w:rPr>
          <w:sz w:val="20"/>
          <w:szCs w:val="20"/>
        </w:rPr>
        <w:tab/>
        <w:t>The names and permanent addresses of the parents of the Respondent and, if the Respondent is married, the Respondent</w:t>
      </w:r>
      <w:r w:rsidR="001727FF">
        <w:rPr>
          <w:sz w:val="20"/>
          <w:szCs w:val="20"/>
        </w:rPr>
        <w:t>’</w:t>
      </w:r>
      <w:r w:rsidRPr="004B11B3">
        <w:rPr>
          <w:sz w:val="20"/>
          <w:szCs w:val="20"/>
        </w:rPr>
        <w:t xml:space="preserve">s spouse are:       </w:t>
      </w:r>
      <w:r w:rsidRPr="004B11B3">
        <w:rPr>
          <w:b/>
          <w:bCs/>
          <w:sz w:val="20"/>
          <w:szCs w:val="20"/>
        </w:rPr>
        <w:t>[If deceased give date of death and complete Number 6]</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4B11B3">
        <w:rPr>
          <w:sz w:val="20"/>
          <w:szCs w:val="20"/>
        </w:rPr>
        <w:t>Name of Parent: _____________________________</w:t>
      </w:r>
      <w:proofErr w:type="gramStart"/>
      <w:r w:rsidRPr="004B11B3">
        <w:rPr>
          <w:sz w:val="20"/>
          <w:szCs w:val="20"/>
        </w:rPr>
        <w:t>_  Date</w:t>
      </w:r>
      <w:proofErr w:type="gramEnd"/>
      <w:r w:rsidRPr="004B11B3">
        <w:rPr>
          <w:sz w:val="20"/>
          <w:szCs w:val="20"/>
        </w:rPr>
        <w:t xml:space="preserve"> of Birth: _______________</w:t>
      </w:r>
      <w:r w:rsidRPr="004B11B3">
        <w:rPr>
          <w:sz w:val="20"/>
          <w:szCs w:val="20"/>
        </w:rPr>
        <w:tab/>
        <w:t>Date of Death: 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E908E5" w:rsidRDefault="00055AAB" w:rsidP="00E908E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w:t>
      </w:r>
      <w:proofErr w:type="gramStart"/>
      <w:r w:rsidRPr="004B11B3">
        <w:rPr>
          <w:sz w:val="20"/>
          <w:szCs w:val="20"/>
        </w:rPr>
        <w:t>:_</w:t>
      </w:r>
      <w:proofErr w:type="gramEnd"/>
      <w:r w:rsidRPr="004B11B3">
        <w:rPr>
          <w:sz w:val="20"/>
          <w:szCs w:val="20"/>
        </w:rPr>
        <w:t>____________________________________________</w:t>
      </w:r>
      <w:r w:rsidR="00E908E5">
        <w:rPr>
          <w:sz w:val="20"/>
          <w:szCs w:val="20"/>
        </w:rPr>
        <w:t>_________</w:t>
      </w:r>
      <w:r w:rsidRPr="004B11B3">
        <w:rPr>
          <w:sz w:val="20"/>
          <w:szCs w:val="20"/>
        </w:rPr>
        <w:t>____________________________________</w:t>
      </w:r>
    </w:p>
    <w:p w:rsidR="00055AAB" w:rsidRPr="001E1902" w:rsidRDefault="00E908E5" w:rsidP="00E908E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55AAB" w:rsidRPr="001E1902">
        <w:rPr>
          <w:sz w:val="16"/>
          <w:szCs w:val="16"/>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1E1902"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530"/>
        <w:jc w:val="both"/>
        <w:rPr>
          <w:sz w:val="16"/>
          <w:szCs w:val="16"/>
        </w:rPr>
      </w:pPr>
      <w:r w:rsidRPr="001E1902">
        <w:rPr>
          <w:sz w:val="16"/>
          <w:szCs w:val="16"/>
        </w:rPr>
        <w:t>(City, Village, Town)</w:t>
      </w:r>
      <w:r w:rsidRPr="001E1902">
        <w:rPr>
          <w:sz w:val="16"/>
          <w:szCs w:val="16"/>
        </w:rPr>
        <w:tab/>
      </w:r>
      <w:r w:rsidRPr="001E1902">
        <w:rPr>
          <w:sz w:val="16"/>
          <w:szCs w:val="16"/>
        </w:rPr>
        <w:tab/>
      </w:r>
      <w:r w:rsidRPr="001E1902">
        <w:rPr>
          <w:sz w:val="16"/>
          <w:szCs w:val="16"/>
        </w:rPr>
        <w:tab/>
        <w:t>(State)</w:t>
      </w:r>
      <w:r w:rsidRPr="001E1902">
        <w:rPr>
          <w:sz w:val="16"/>
          <w:szCs w:val="16"/>
        </w:rPr>
        <w:tab/>
      </w:r>
      <w:r w:rsidRPr="001E1902">
        <w:rPr>
          <w:sz w:val="16"/>
          <w:szCs w:val="16"/>
        </w:rPr>
        <w:tab/>
      </w:r>
      <w:r w:rsidRPr="001E1902">
        <w:rPr>
          <w:sz w:val="16"/>
          <w:szCs w:val="16"/>
        </w:rPr>
        <w:tab/>
      </w:r>
      <w:r w:rsidRPr="001E1902">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E143C3">
        <w:rPr>
          <w:sz w:val="16"/>
          <w:szCs w:val="16"/>
        </w:rPr>
        <w:t>(If different from permanent address)</w:t>
      </w:r>
      <w:r w:rsidRPr="00E143C3">
        <w:rPr>
          <w:sz w:val="16"/>
          <w:szCs w:val="16"/>
        </w:rPr>
        <w:tab/>
      </w:r>
      <w:r w:rsidRPr="00E143C3">
        <w:rPr>
          <w:sz w:val="16"/>
          <w:szCs w:val="16"/>
        </w:rPr>
        <w:tab/>
      </w:r>
      <w:r w:rsidRPr="00E143C3">
        <w:rPr>
          <w:sz w:val="16"/>
          <w:szCs w:val="16"/>
        </w:rPr>
        <w:tab/>
      </w:r>
      <w:r w:rsidRPr="00E143C3">
        <w:rPr>
          <w:sz w:val="16"/>
          <w:szCs w:val="16"/>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4B11B3">
        <w:rPr>
          <w:sz w:val="20"/>
          <w:szCs w:val="20"/>
        </w:rPr>
        <w:t>Name of Parent</w:t>
      </w:r>
      <w:proofErr w:type="gramStart"/>
      <w:r w:rsidRPr="004B11B3">
        <w:rPr>
          <w:sz w:val="20"/>
          <w:szCs w:val="20"/>
        </w:rPr>
        <w:t>:_</w:t>
      </w:r>
      <w:proofErr w:type="gramEnd"/>
      <w:r w:rsidRPr="004B11B3">
        <w:rPr>
          <w:sz w:val="20"/>
          <w:szCs w:val="20"/>
        </w:rPr>
        <w:t>_____________________________  Date of Birth: _______________</w:t>
      </w:r>
      <w:r w:rsidRPr="004B11B3">
        <w:rPr>
          <w:sz w:val="20"/>
          <w:szCs w:val="20"/>
        </w:rPr>
        <w:tab/>
        <w:t>Date of Death:_____________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w:t>
      </w:r>
      <w:proofErr w:type="gramStart"/>
      <w:r w:rsidRPr="004B11B3">
        <w:rPr>
          <w:sz w:val="20"/>
          <w:szCs w:val="20"/>
        </w:rPr>
        <w:t>:_</w:t>
      </w:r>
      <w:proofErr w:type="gramEnd"/>
      <w:r w:rsidRPr="004B11B3">
        <w:rPr>
          <w:sz w:val="20"/>
          <w:szCs w:val="20"/>
        </w:rPr>
        <w:t>_______________________________________________________________________________</w:t>
      </w:r>
    </w:p>
    <w:p w:rsidR="00055AAB" w:rsidRPr="00E143C3" w:rsidRDefault="00055AAB" w:rsidP="00D940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16"/>
          <w:szCs w:val="16"/>
        </w:rPr>
      </w:pPr>
      <w:r w:rsidRPr="00E143C3">
        <w:rPr>
          <w:sz w:val="16"/>
          <w:szCs w:val="16"/>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16"/>
          <w:szCs w:val="16"/>
        </w:rPr>
      </w:pPr>
      <w:r w:rsidRPr="00E143C3">
        <w:rPr>
          <w:sz w:val="16"/>
          <w:szCs w:val="16"/>
        </w:rPr>
        <w:t>(City, Village, Town)</w:t>
      </w:r>
      <w:r w:rsidRPr="00E143C3">
        <w:rPr>
          <w:sz w:val="16"/>
          <w:szCs w:val="16"/>
        </w:rPr>
        <w:tab/>
      </w:r>
      <w:r w:rsidRPr="00E143C3">
        <w:rPr>
          <w:sz w:val="16"/>
          <w:szCs w:val="16"/>
        </w:rPr>
        <w:tab/>
      </w:r>
      <w:r w:rsidRPr="00E143C3">
        <w:rPr>
          <w:sz w:val="16"/>
          <w:szCs w:val="16"/>
        </w:rPr>
        <w:tab/>
      </w:r>
      <w:r w:rsidRPr="00E143C3">
        <w:rPr>
          <w:sz w:val="16"/>
          <w:szCs w:val="16"/>
        </w:rPr>
        <w:tab/>
        <w:t>(State)</w:t>
      </w:r>
      <w:r w:rsidRPr="00E143C3">
        <w:rPr>
          <w:sz w:val="16"/>
          <w:szCs w:val="16"/>
        </w:rPr>
        <w:tab/>
      </w:r>
      <w:r w:rsidRPr="00E143C3">
        <w:rPr>
          <w:sz w:val="16"/>
          <w:szCs w:val="16"/>
        </w:rPr>
        <w:tab/>
      </w:r>
      <w:r w:rsidRPr="00E143C3">
        <w:rPr>
          <w:sz w:val="16"/>
          <w:szCs w:val="16"/>
        </w:rPr>
        <w:tab/>
      </w:r>
      <w:r w:rsidRPr="00E143C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w:t>
      </w:r>
      <w:proofErr w:type="gramStart"/>
      <w:r w:rsidRPr="004B11B3">
        <w:rPr>
          <w:sz w:val="20"/>
          <w:szCs w:val="20"/>
        </w:rPr>
        <w:t>:_</w:t>
      </w:r>
      <w:proofErr w:type="gramEnd"/>
      <w:r w:rsidRPr="004B11B3">
        <w:rPr>
          <w:sz w:val="20"/>
          <w:szCs w:val="20"/>
        </w:rPr>
        <w:t>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E143C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4B11B3">
        <w:rPr>
          <w:sz w:val="20"/>
          <w:szCs w:val="20"/>
        </w:rPr>
        <w:t>Name of Spouse: ____________________________</w:t>
      </w:r>
      <w:proofErr w:type="gramStart"/>
      <w:r w:rsidRPr="004B11B3">
        <w:rPr>
          <w:sz w:val="20"/>
          <w:szCs w:val="20"/>
        </w:rPr>
        <w:t>_  Date</w:t>
      </w:r>
      <w:proofErr w:type="gramEnd"/>
      <w:r w:rsidRPr="004B11B3">
        <w:rPr>
          <w:sz w:val="20"/>
          <w:szCs w:val="20"/>
        </w:rPr>
        <w:t xml:space="preserve"> of Birth: _______________</w:t>
      </w:r>
      <w:r w:rsidRPr="004B11B3">
        <w:rPr>
          <w:sz w:val="20"/>
          <w:szCs w:val="20"/>
        </w:rPr>
        <w:tab/>
        <w:t>Date of Death:_____________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E143C3" w:rsidRDefault="00055AAB" w:rsidP="00D940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16"/>
          <w:szCs w:val="16"/>
        </w:rPr>
      </w:pPr>
      <w:r w:rsidRPr="00E143C3">
        <w:rPr>
          <w:sz w:val="16"/>
          <w:szCs w:val="16"/>
        </w:rPr>
        <w:t>(Street and Number)</w:t>
      </w:r>
      <w:r w:rsidRPr="00E143C3">
        <w:rPr>
          <w:sz w:val="16"/>
          <w:szCs w:val="16"/>
        </w:rPr>
        <w:tab/>
      </w:r>
      <w:r w:rsidRPr="00E143C3">
        <w:rPr>
          <w:sz w:val="16"/>
          <w:szCs w:val="16"/>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16"/>
          <w:szCs w:val="16"/>
        </w:rPr>
      </w:pPr>
      <w:r w:rsidRPr="00E143C3">
        <w:rPr>
          <w:sz w:val="16"/>
          <w:szCs w:val="16"/>
        </w:rPr>
        <w:t>(City, Village, Town)</w:t>
      </w:r>
      <w:r w:rsidRPr="00E143C3">
        <w:rPr>
          <w:sz w:val="16"/>
          <w:szCs w:val="16"/>
        </w:rPr>
        <w:tab/>
      </w:r>
      <w:r w:rsidRPr="00E143C3">
        <w:rPr>
          <w:sz w:val="16"/>
          <w:szCs w:val="16"/>
        </w:rPr>
        <w:tab/>
      </w:r>
      <w:r w:rsidRPr="00E143C3">
        <w:rPr>
          <w:sz w:val="16"/>
          <w:szCs w:val="16"/>
        </w:rPr>
        <w:tab/>
      </w:r>
      <w:r w:rsidRPr="00E143C3">
        <w:rPr>
          <w:sz w:val="16"/>
          <w:szCs w:val="16"/>
        </w:rPr>
        <w:tab/>
        <w:t>(State)</w:t>
      </w:r>
      <w:r w:rsidRPr="00E143C3">
        <w:rPr>
          <w:sz w:val="16"/>
          <w:szCs w:val="16"/>
        </w:rPr>
        <w:tab/>
      </w:r>
      <w:r w:rsidRPr="00E143C3">
        <w:rPr>
          <w:sz w:val="16"/>
          <w:szCs w:val="16"/>
        </w:rPr>
        <w:tab/>
      </w:r>
      <w:r w:rsidRPr="00E143C3">
        <w:rPr>
          <w:sz w:val="16"/>
          <w:szCs w:val="16"/>
        </w:rPr>
        <w:tab/>
      </w:r>
      <w:r w:rsidRPr="00E143C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E143C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1"/>
        <w:numPr>
          <w:ilvl w:val="0"/>
          <w:numId w:val="2"/>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 xml:space="preserve">The names of the adult children and adult siblings, eighteen (18) years of age or older, of the Respondent are as follows: </w:t>
      </w:r>
      <w:r w:rsidRPr="004B11B3">
        <w:rPr>
          <w:b/>
          <w:bCs/>
          <w:sz w:val="20"/>
          <w:szCs w:val="20"/>
        </w:rPr>
        <w:t xml:space="preserve">[Add rider if necessary.] </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____________________________________________________ Relationship to Respondent: 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E143C3" w:rsidRDefault="00055AAB" w:rsidP="00D940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16"/>
          <w:szCs w:val="16"/>
        </w:rPr>
      </w:pPr>
      <w:r w:rsidRPr="00E143C3">
        <w:rPr>
          <w:sz w:val="16"/>
          <w:szCs w:val="16"/>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16"/>
          <w:szCs w:val="16"/>
        </w:rPr>
      </w:pPr>
      <w:r w:rsidRPr="00E143C3">
        <w:rPr>
          <w:sz w:val="16"/>
          <w:szCs w:val="16"/>
        </w:rPr>
        <w:t>(City, Village, Town)</w:t>
      </w:r>
      <w:r w:rsidRPr="00E143C3">
        <w:rPr>
          <w:sz w:val="16"/>
          <w:szCs w:val="16"/>
        </w:rPr>
        <w:tab/>
      </w:r>
      <w:r w:rsidRPr="00E143C3">
        <w:rPr>
          <w:sz w:val="16"/>
          <w:szCs w:val="16"/>
        </w:rPr>
        <w:tab/>
      </w:r>
      <w:r w:rsidRPr="00E143C3">
        <w:rPr>
          <w:sz w:val="16"/>
          <w:szCs w:val="16"/>
        </w:rPr>
        <w:tab/>
      </w:r>
      <w:r w:rsidRPr="00E143C3">
        <w:rPr>
          <w:sz w:val="16"/>
          <w:szCs w:val="16"/>
        </w:rPr>
        <w:tab/>
        <w:t>(State)</w:t>
      </w:r>
      <w:r w:rsidRPr="00E143C3">
        <w:rPr>
          <w:sz w:val="16"/>
          <w:szCs w:val="16"/>
        </w:rPr>
        <w:tab/>
      </w:r>
      <w:r w:rsidRPr="00E143C3">
        <w:rPr>
          <w:sz w:val="16"/>
          <w:szCs w:val="16"/>
        </w:rPr>
        <w:tab/>
      </w:r>
      <w:r w:rsidRPr="00E143C3">
        <w:rPr>
          <w:sz w:val="16"/>
          <w:szCs w:val="16"/>
        </w:rPr>
        <w:tab/>
      </w:r>
      <w:r w:rsidRPr="00E143C3">
        <w:rPr>
          <w:sz w:val="16"/>
          <w:szCs w:val="16"/>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16"/>
          <w:szCs w:val="16"/>
        </w:rPr>
      </w:pPr>
      <w:r w:rsidRPr="00E143C3">
        <w:rPr>
          <w:sz w:val="16"/>
          <w:szCs w:val="16"/>
        </w:rPr>
        <w:t>(If different from permanent address)</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E143C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t>-2-</w:t>
      </w:r>
    </w:p>
    <w:p w:rsidR="00E143C3" w:rsidRDefault="00E143C3" w:rsidP="00B80D1C">
      <w:pPr>
        <w:widowControl/>
        <w:autoSpaceDE/>
        <w:autoSpaceDN/>
        <w:adjustRightInd/>
        <w:jc w:val="both"/>
        <w:rPr>
          <w:sz w:val="20"/>
          <w:szCs w:val="20"/>
        </w:rPr>
      </w:pPr>
      <w:r>
        <w:rPr>
          <w:sz w:val="20"/>
          <w:szCs w:val="20"/>
        </w:rPr>
        <w:br w:type="page"/>
      </w: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____________________________________________________ Relationship to Respondent: 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E143C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E143C3">
        <w:rPr>
          <w:sz w:val="20"/>
          <w:szCs w:val="20"/>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4B11B3">
        <w:rPr>
          <w:sz w:val="20"/>
          <w:szCs w:val="20"/>
        </w:rPr>
        <w:t>(If different from permanent address)</w:t>
      </w:r>
      <w:r w:rsidRPr="004B11B3">
        <w:rPr>
          <w:sz w:val="20"/>
          <w:szCs w:val="20"/>
        </w:rPr>
        <w:tab/>
      </w:r>
      <w:r w:rsidRPr="004B11B3">
        <w:rPr>
          <w:sz w:val="20"/>
          <w:szCs w:val="20"/>
        </w:rPr>
        <w:tab/>
      </w:r>
      <w:r w:rsidRPr="004B11B3">
        <w:rPr>
          <w:sz w:val="20"/>
          <w:szCs w:val="20"/>
        </w:rPr>
        <w:tab/>
      </w:r>
      <w:r w:rsidRPr="004B11B3">
        <w:rPr>
          <w:sz w:val="20"/>
          <w:szCs w:val="20"/>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____________________________________________________ Relationship to Respondent: 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4B11B3">
        <w:rPr>
          <w:sz w:val="20"/>
          <w:szCs w:val="20"/>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4B11B3">
        <w:rPr>
          <w:sz w:val="20"/>
          <w:szCs w:val="20"/>
        </w:rPr>
        <w:t>(If different from permanent address)</w:t>
      </w:r>
      <w:r w:rsidRPr="004B11B3">
        <w:rPr>
          <w:sz w:val="20"/>
          <w:szCs w:val="20"/>
        </w:rPr>
        <w:tab/>
      </w:r>
      <w:r w:rsidRPr="004B11B3">
        <w:rPr>
          <w:sz w:val="20"/>
          <w:szCs w:val="20"/>
        </w:rPr>
        <w:tab/>
      </w:r>
      <w:r w:rsidRPr="004B11B3">
        <w:rPr>
          <w:sz w:val="20"/>
          <w:szCs w:val="20"/>
        </w:rPr>
        <w:tab/>
      </w:r>
      <w:r w:rsidRPr="004B11B3">
        <w:rPr>
          <w:sz w:val="20"/>
          <w:szCs w:val="20"/>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____________________________________________________ Relationship to Respondent: 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Permanent Address: 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4B11B3">
        <w:rPr>
          <w:sz w:val="20"/>
          <w:szCs w:val="20"/>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Mailing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4B11B3">
        <w:rPr>
          <w:sz w:val="20"/>
          <w:szCs w:val="20"/>
        </w:rPr>
        <w:t>(If different from permanent address)</w:t>
      </w:r>
      <w:r w:rsidRPr="004B11B3">
        <w:rPr>
          <w:sz w:val="20"/>
          <w:szCs w:val="20"/>
        </w:rPr>
        <w:tab/>
      </w:r>
      <w:r w:rsidRPr="004B11B3">
        <w:rPr>
          <w:sz w:val="20"/>
          <w:szCs w:val="20"/>
        </w:rPr>
        <w:tab/>
      </w:r>
      <w:r w:rsidRPr="004B11B3">
        <w:rPr>
          <w:sz w:val="20"/>
          <w:szCs w:val="20"/>
        </w:rPr>
        <w:tab/>
      </w:r>
      <w:r w:rsidRPr="004B11B3">
        <w:rPr>
          <w:sz w:val="20"/>
          <w:szCs w:val="20"/>
        </w:rPr>
        <w:tab/>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 xml:space="preserve">5. </w:t>
      </w:r>
      <w:r w:rsidRPr="004B11B3">
        <w:rPr>
          <w:sz w:val="20"/>
          <w:szCs w:val="20"/>
        </w:rPr>
        <w:tab/>
        <w:t>The name and address of the primary care physician if other than a physician having submitted a certification with the petition:</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of primary care physician: 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Post Office Address: 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4B11B3">
        <w:rPr>
          <w:sz w:val="20"/>
          <w:szCs w:val="20"/>
        </w:rPr>
        <w:t>(Street and Number)</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6.</w:t>
      </w:r>
      <w:r w:rsidRPr="004B11B3">
        <w:rPr>
          <w:sz w:val="20"/>
          <w:szCs w:val="20"/>
        </w:rPr>
        <w:tab/>
        <w:t>If the Respondent</w:t>
      </w:r>
      <w:r w:rsidR="001727FF">
        <w:rPr>
          <w:sz w:val="20"/>
          <w:szCs w:val="20"/>
        </w:rPr>
        <w:t>’</w:t>
      </w:r>
      <w:r w:rsidRPr="004B11B3">
        <w:rPr>
          <w:sz w:val="20"/>
          <w:szCs w:val="20"/>
        </w:rPr>
        <w:t xml:space="preserve">s parents are both deceased, list the names and addresses of the nearest </w:t>
      </w:r>
      <w:proofErr w:type="spellStart"/>
      <w:r w:rsidRPr="004B11B3">
        <w:rPr>
          <w:sz w:val="20"/>
          <w:szCs w:val="20"/>
        </w:rPr>
        <w:t>distributees</w:t>
      </w:r>
      <w:proofErr w:type="spellEnd"/>
      <w:r w:rsidRPr="004B11B3">
        <w:rPr>
          <w:sz w:val="20"/>
          <w:szCs w:val="20"/>
        </w:rPr>
        <w:t xml:space="preserve"> of full age who live within the State of New York. </w:t>
      </w:r>
      <w:r w:rsidRPr="004B11B3">
        <w:rPr>
          <w:b/>
          <w:bCs/>
          <w:sz w:val="20"/>
          <w:szCs w:val="20"/>
        </w:rPr>
        <w:t>[If not applicable, so state.]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Name</w:t>
      </w:r>
      <w:r w:rsidRPr="004B11B3">
        <w:rPr>
          <w:sz w:val="20"/>
          <w:szCs w:val="20"/>
        </w:rPr>
        <w:tab/>
      </w:r>
      <w:r w:rsidRPr="004B11B3">
        <w:rPr>
          <w:sz w:val="20"/>
          <w:szCs w:val="20"/>
        </w:rPr>
        <w:tab/>
      </w:r>
      <w:r w:rsidRPr="004B11B3">
        <w:rPr>
          <w:sz w:val="20"/>
          <w:szCs w:val="20"/>
        </w:rPr>
        <w:tab/>
      </w:r>
      <w:r w:rsidRPr="004B11B3">
        <w:rPr>
          <w:sz w:val="20"/>
          <w:szCs w:val="20"/>
        </w:rPr>
        <w:tab/>
        <w:t>Permanent Address</w:t>
      </w:r>
      <w:r w:rsidRPr="004B11B3">
        <w:rPr>
          <w:sz w:val="20"/>
          <w:szCs w:val="20"/>
        </w:rPr>
        <w:tab/>
      </w:r>
      <w:r w:rsidRPr="004B11B3">
        <w:rPr>
          <w:sz w:val="20"/>
          <w:szCs w:val="20"/>
        </w:rPr>
        <w:tab/>
      </w:r>
      <w:r w:rsidRPr="004B11B3">
        <w:rPr>
          <w:sz w:val="20"/>
          <w:szCs w:val="20"/>
        </w:rPr>
        <w:tab/>
      </w:r>
      <w:r w:rsidRPr="004B11B3">
        <w:rPr>
          <w:sz w:val="20"/>
          <w:szCs w:val="20"/>
        </w:rPr>
        <w:tab/>
        <w:t>Relationship</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1727F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7.</w:t>
      </w:r>
      <w:r w:rsidRPr="004B11B3">
        <w:rPr>
          <w:sz w:val="20"/>
          <w:szCs w:val="20"/>
        </w:rPr>
        <w:tab/>
        <w:t>The name and address of the person(s) with whom the Respondent resides and/or the person(s) charged with his/her</w:t>
      </w:r>
      <w:r w:rsidR="001727FF">
        <w:rPr>
          <w:sz w:val="20"/>
          <w:szCs w:val="20"/>
        </w:rPr>
        <w:t xml:space="preserve"> </w:t>
      </w:r>
      <w:r w:rsidRPr="004B11B3">
        <w:rPr>
          <w:sz w:val="20"/>
          <w:szCs w:val="20"/>
        </w:rPr>
        <w:t>care and custody, if other than the parents or spouse:</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Name</w:t>
      </w:r>
      <w:r w:rsidRPr="004B11B3">
        <w:rPr>
          <w:sz w:val="20"/>
          <w:szCs w:val="20"/>
        </w:rPr>
        <w:tab/>
      </w:r>
      <w:r w:rsidRPr="004B11B3">
        <w:rPr>
          <w:sz w:val="20"/>
          <w:szCs w:val="20"/>
        </w:rPr>
        <w:tab/>
      </w:r>
      <w:r w:rsidRPr="004B11B3">
        <w:rPr>
          <w:sz w:val="20"/>
          <w:szCs w:val="20"/>
        </w:rPr>
        <w:tab/>
      </w:r>
      <w:r w:rsidRPr="004B11B3">
        <w:rPr>
          <w:sz w:val="20"/>
          <w:szCs w:val="20"/>
        </w:rPr>
        <w:tab/>
        <w:t>Permanent Address</w:t>
      </w:r>
      <w:r w:rsidRPr="004B11B3">
        <w:rPr>
          <w:sz w:val="20"/>
          <w:szCs w:val="20"/>
        </w:rPr>
        <w:tab/>
      </w:r>
      <w:r w:rsidRPr="004B11B3">
        <w:rPr>
          <w:sz w:val="20"/>
          <w:szCs w:val="20"/>
        </w:rPr>
        <w:tab/>
      </w:r>
      <w:r w:rsidRPr="004B11B3">
        <w:rPr>
          <w:sz w:val="20"/>
          <w:szCs w:val="20"/>
        </w:rPr>
        <w:tab/>
      </w:r>
      <w:r w:rsidRPr="004B11B3">
        <w:rPr>
          <w:sz w:val="20"/>
          <w:szCs w:val="20"/>
        </w:rPr>
        <w:tab/>
        <w:t>Relationship</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t>-3-</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lastRenderedPageBreak/>
        <w:t>8.</w:t>
      </w:r>
      <w:r w:rsidRPr="004B11B3">
        <w:rPr>
          <w:sz w:val="20"/>
          <w:szCs w:val="20"/>
        </w:rPr>
        <w:tab/>
        <w:t>If Respondent</w:t>
      </w:r>
      <w:r w:rsidR="001727FF">
        <w:rPr>
          <w:sz w:val="20"/>
          <w:szCs w:val="20"/>
        </w:rPr>
        <w:t>’</w:t>
      </w:r>
      <w:r w:rsidRPr="004B11B3">
        <w:rPr>
          <w:sz w:val="20"/>
          <w:szCs w:val="20"/>
        </w:rPr>
        <w:t>s parents, spouse, adult children or adult siblings are living but not proposed to be appointed guardian,</w:t>
      </w:r>
      <w:r w:rsidR="001727FF">
        <w:rPr>
          <w:sz w:val="20"/>
          <w:szCs w:val="20"/>
        </w:rPr>
        <w:t xml:space="preserve"> </w:t>
      </w:r>
      <w:r w:rsidRPr="004B11B3">
        <w:rPr>
          <w:sz w:val="20"/>
          <w:szCs w:val="20"/>
        </w:rPr>
        <w:t>standby guardian or alternate standby guardian, explain why below.</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9.</w:t>
      </w:r>
      <w:r w:rsidRPr="004B11B3">
        <w:rPr>
          <w:sz w:val="20"/>
          <w:szCs w:val="20"/>
        </w:rPr>
        <w:tab/>
        <w:t>The persons proposed to be appointed guardian(s), standby guardian or alternate standby guardian are of sound</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4B11B3">
        <w:rPr>
          <w:sz w:val="20"/>
          <w:szCs w:val="20"/>
        </w:rPr>
        <w:t>mind</w:t>
      </w:r>
      <w:proofErr w:type="gramEnd"/>
      <w:r w:rsidRPr="004B11B3">
        <w:rPr>
          <w:sz w:val="20"/>
          <w:szCs w:val="20"/>
        </w:rPr>
        <w:t>, adult and competent.</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055AAB" w:rsidRPr="004B11B3" w:rsidRDefault="00055AAB" w:rsidP="00B80D1C">
      <w:pPr>
        <w:pStyle w:val="Level1"/>
        <w:numPr>
          <w:ilvl w:val="0"/>
          <w:numId w:val="3"/>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b/>
          <w:bCs/>
          <w:sz w:val="20"/>
          <w:szCs w:val="20"/>
        </w:rPr>
        <w:t>[Please check (a) and (b) for guardian of the Respondent</w:t>
      </w:r>
      <w:r w:rsidR="00B047C0">
        <w:rPr>
          <w:b/>
          <w:bCs/>
          <w:sz w:val="20"/>
          <w:szCs w:val="20"/>
        </w:rPr>
        <w:t>’</w:t>
      </w:r>
      <w:r w:rsidRPr="004B11B3">
        <w:rPr>
          <w:b/>
          <w:bCs/>
          <w:sz w:val="20"/>
          <w:szCs w:val="20"/>
        </w:rPr>
        <w:t>s person and property; check (a) for guardianship of the Respondent</w:t>
      </w:r>
      <w:r w:rsidR="00B047C0">
        <w:rPr>
          <w:b/>
          <w:bCs/>
          <w:sz w:val="20"/>
          <w:szCs w:val="20"/>
        </w:rPr>
        <w:t>’</w:t>
      </w:r>
      <w:r w:rsidRPr="004B11B3">
        <w:rPr>
          <w:b/>
          <w:bCs/>
          <w:sz w:val="20"/>
          <w:szCs w:val="20"/>
        </w:rPr>
        <w:t>s person only; or (b) for the guardianship of the Respondent</w:t>
      </w:r>
      <w:r w:rsidR="00B047C0">
        <w:rPr>
          <w:b/>
          <w:bCs/>
          <w:sz w:val="20"/>
          <w:szCs w:val="20"/>
        </w:rPr>
        <w:t>’</w:t>
      </w:r>
      <w:r w:rsidRPr="004B11B3">
        <w:rPr>
          <w:b/>
          <w:bCs/>
          <w:sz w:val="20"/>
          <w:szCs w:val="20"/>
        </w:rPr>
        <w:t>s property only.]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1727FF" w:rsidRDefault="00055AAB" w:rsidP="001727FF">
      <w:pPr>
        <w:pStyle w:val="Level2"/>
        <w:numPr>
          <w:ilvl w:val="1"/>
          <w:numId w:val="3"/>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90"/>
        <w:jc w:val="both"/>
        <w:rPr>
          <w:sz w:val="20"/>
          <w:szCs w:val="20"/>
        </w:rPr>
      </w:pPr>
      <w:r w:rsidRPr="004B11B3">
        <w:rPr>
          <w:sz w:val="20"/>
          <w:szCs w:val="20"/>
        </w:rPr>
        <w:t>[   ]</w:t>
      </w:r>
      <w:r w:rsidRPr="004B11B3">
        <w:rPr>
          <w:sz w:val="20"/>
          <w:szCs w:val="20"/>
        </w:rPr>
        <w:tab/>
        <w:t>Petitioner(s) (is/are) requesting appointment of a guardian(s) of the Respondent</w:t>
      </w:r>
      <w:r w:rsidR="001727FF">
        <w:rPr>
          <w:sz w:val="20"/>
          <w:szCs w:val="20"/>
        </w:rPr>
        <w:t>’</w:t>
      </w:r>
      <w:r w:rsidRPr="004B11B3">
        <w:rPr>
          <w:sz w:val="20"/>
          <w:szCs w:val="20"/>
        </w:rPr>
        <w:t>s person and allege(s) the</w:t>
      </w:r>
      <w:r w:rsidR="001727FF">
        <w:rPr>
          <w:sz w:val="20"/>
          <w:szCs w:val="20"/>
        </w:rPr>
        <w:t xml:space="preserve"> </w:t>
      </w:r>
      <w:r w:rsidRPr="001727FF">
        <w:rPr>
          <w:sz w:val="20"/>
          <w:szCs w:val="20"/>
        </w:rPr>
        <w:t>Petitioner(s) (is/are) motivated solely by the best interest of the Respondent for the reasons set forth</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proofErr w:type="gramStart"/>
      <w:r w:rsidRPr="004B11B3">
        <w:rPr>
          <w:sz w:val="20"/>
          <w:szCs w:val="20"/>
        </w:rPr>
        <w:t>below</w:t>
      </w:r>
      <w:proofErr w:type="gramEnd"/>
      <w:r w:rsidRPr="004B11B3">
        <w:rPr>
          <w:sz w:val="20"/>
          <w:szCs w:val="20"/>
        </w:rPr>
        <w:t>:</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2"/>
        <w:numPr>
          <w:ilvl w:val="1"/>
          <w:numId w:val="3"/>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90"/>
        <w:jc w:val="both"/>
        <w:rPr>
          <w:sz w:val="20"/>
          <w:szCs w:val="20"/>
        </w:rPr>
      </w:pPr>
      <w:r w:rsidRPr="004B11B3">
        <w:rPr>
          <w:sz w:val="20"/>
          <w:szCs w:val="20"/>
        </w:rPr>
        <w:t>[   ]</w:t>
      </w:r>
      <w:r w:rsidRPr="004B11B3">
        <w:rPr>
          <w:sz w:val="20"/>
          <w:szCs w:val="20"/>
        </w:rPr>
        <w:tab/>
        <w:t>Petitioner(s) (is/are) requesting appointment of a guardian(s) of the Respondent</w:t>
      </w:r>
      <w:r w:rsidR="001727FF">
        <w:rPr>
          <w:sz w:val="20"/>
          <w:szCs w:val="20"/>
        </w:rPr>
        <w:t>’</w:t>
      </w:r>
      <w:r w:rsidRPr="004B11B3">
        <w:rPr>
          <w:sz w:val="20"/>
          <w:szCs w:val="20"/>
        </w:rPr>
        <w:t>s property and allege(s) that the estimated value of all REAL and PERSONAL property to which the Respondent is entitled is:</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4B11B3">
        <w:rPr>
          <w:sz w:val="20"/>
          <w:szCs w:val="20"/>
        </w:rPr>
        <w:t>$________________________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b/>
          <w:bCs/>
          <w:sz w:val="20"/>
          <w:szCs w:val="20"/>
        </w:rPr>
        <w:t>[Answer question 11 only if requesting guardianship of the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1"/>
        <w:numPr>
          <w:ilvl w:val="0"/>
          <w:numId w:val="3"/>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 xml:space="preserve">(a) PERSONAL PROPERTY </w:t>
      </w:r>
      <w:r w:rsidRPr="004B11B3">
        <w:rPr>
          <w:b/>
          <w:bCs/>
          <w:sz w:val="20"/>
          <w:szCs w:val="20"/>
        </w:rPr>
        <w:t xml:space="preserve">[State exact title of all bank accounts with account number and balance; any insurance policies by company, policy number, amount insured, name of insured and relationship to Respondent;  the name, number of shares and value of all stocks, bonds, and any other personal property including all causes of action the Respondent may have.] </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jc w:val="both"/>
        <w:rPr>
          <w:sz w:val="20"/>
          <w:szCs w:val="20"/>
        </w:rPr>
      </w:pPr>
      <w:r w:rsidRPr="004B11B3">
        <w:rPr>
          <w:sz w:val="20"/>
          <w:szCs w:val="20"/>
        </w:rPr>
        <w:t xml:space="preserve">(b)  REAL PROPERTY </w:t>
      </w:r>
      <w:r w:rsidRPr="004B11B3">
        <w:rPr>
          <w:b/>
          <w:bCs/>
          <w:sz w:val="20"/>
          <w:szCs w:val="20"/>
        </w:rPr>
        <w:t>[State whether real property is mortgaged or under a lien and the amount thereof. Indicate whether property is to be occupied as a residence by the Respondent. If not, indicate rental income or whether a sale of the property is contemplated.]</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4B11B3">
        <w:rPr>
          <w:sz w:val="20"/>
          <w:szCs w:val="20"/>
        </w:rPr>
        <w:t>Location of Property_____________________________________</w:t>
      </w:r>
      <w:r w:rsidRPr="004B11B3">
        <w:rPr>
          <w:sz w:val="20"/>
          <w:szCs w:val="20"/>
        </w:rPr>
        <w:tab/>
        <w:t>Gross Value $___________________________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4B11B3">
        <w:rPr>
          <w:sz w:val="20"/>
          <w:szCs w:val="20"/>
        </w:rPr>
        <w:t>Respondent</w:t>
      </w:r>
      <w:r w:rsidR="00B047C0">
        <w:rPr>
          <w:sz w:val="20"/>
          <w:szCs w:val="20"/>
        </w:rPr>
        <w:t>’</w:t>
      </w:r>
      <w:r w:rsidRPr="004B11B3">
        <w:rPr>
          <w:sz w:val="20"/>
          <w:szCs w:val="20"/>
        </w:rPr>
        <w:t>s Interest____________________________________</w:t>
      </w:r>
      <w:r w:rsidRPr="004B11B3">
        <w:rPr>
          <w:sz w:val="20"/>
          <w:szCs w:val="20"/>
        </w:rPr>
        <w:tab/>
        <w:t>Annual Income $_________________________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4B11B3">
        <w:rPr>
          <w:sz w:val="20"/>
          <w:szCs w:val="20"/>
        </w:rPr>
        <w:t xml:space="preserve">[    </w:t>
      </w:r>
      <w:proofErr w:type="gramStart"/>
      <w:r w:rsidRPr="004B11B3">
        <w:rPr>
          <w:sz w:val="20"/>
          <w:szCs w:val="20"/>
        </w:rPr>
        <w:t>]  Mortgaged</w:t>
      </w:r>
      <w:proofErr w:type="gramEnd"/>
      <w:r w:rsidRPr="004B11B3">
        <w:rPr>
          <w:sz w:val="20"/>
          <w:szCs w:val="20"/>
        </w:rPr>
        <w:t xml:space="preserve"> or [    ]  Under a Lien $_______________________</w:t>
      </w:r>
      <w:r w:rsidRPr="004B11B3">
        <w:rPr>
          <w:sz w:val="20"/>
          <w:szCs w:val="20"/>
        </w:rPr>
        <w:tab/>
        <w:t>Rental Income $_________________________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4B11B3">
        <w:rPr>
          <w:sz w:val="20"/>
          <w:szCs w:val="20"/>
        </w:rPr>
        <w:t xml:space="preserve">Residence to be occupied by </w:t>
      </w:r>
      <w:proofErr w:type="gramStart"/>
      <w:r w:rsidRPr="004B11B3">
        <w:rPr>
          <w:sz w:val="20"/>
          <w:szCs w:val="20"/>
        </w:rPr>
        <w:t>Respondent  [</w:t>
      </w:r>
      <w:proofErr w:type="gramEnd"/>
      <w:r w:rsidRPr="004B11B3">
        <w:rPr>
          <w:sz w:val="20"/>
          <w:szCs w:val="20"/>
        </w:rPr>
        <w:t xml:space="preserve">    ] yes    [    ] no</w:t>
      </w:r>
      <w:r w:rsidRPr="004B11B3">
        <w:rPr>
          <w:sz w:val="20"/>
          <w:szCs w:val="20"/>
        </w:rPr>
        <w:tab/>
      </w:r>
      <w:r w:rsidRPr="004B11B3">
        <w:rPr>
          <w:sz w:val="20"/>
          <w:szCs w:val="20"/>
        </w:rPr>
        <w:tab/>
        <w:t>Sale of property contemplated  [    ] yes   [    ] no</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t>-4-</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lastRenderedPageBreak/>
        <w:t>(c)  ANNUAL INCOME OF RESPONDENT FROM ALL SOURCES:</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4B11B3">
        <w:rPr>
          <w:sz w:val="20"/>
          <w:szCs w:val="20"/>
        </w:rPr>
        <w:t>Wages to be received from: _____________________________________</w:t>
      </w:r>
      <w:r w:rsidRPr="004B11B3">
        <w:rPr>
          <w:sz w:val="20"/>
          <w:szCs w:val="20"/>
        </w:rPr>
        <w:tab/>
        <w:t>$ _________________</w:t>
      </w:r>
    </w:p>
    <w:p w:rsidR="00055AAB" w:rsidRPr="004B11B3" w:rsidRDefault="00055AAB" w:rsidP="00B80D1C">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4B11B3">
        <w:rPr>
          <w:sz w:val="20"/>
          <w:szCs w:val="20"/>
        </w:rPr>
        <w:t>Pension to be received from: ____________________________________</w:t>
      </w:r>
      <w:r w:rsidRPr="004B11B3">
        <w:rPr>
          <w:sz w:val="20"/>
          <w:szCs w:val="20"/>
        </w:rPr>
        <w:tab/>
        <w:t>$ _________________</w:t>
      </w:r>
    </w:p>
    <w:p w:rsidR="00055AAB" w:rsidRPr="004B11B3" w:rsidRDefault="00055AAB" w:rsidP="00B80D1C">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4B11B3">
        <w:rPr>
          <w:sz w:val="20"/>
          <w:szCs w:val="20"/>
        </w:rPr>
        <w:t>Income from trust: ____________________________________________</w:t>
      </w:r>
      <w:r w:rsidRPr="004B11B3">
        <w:rPr>
          <w:sz w:val="20"/>
          <w:szCs w:val="20"/>
        </w:rPr>
        <w:tab/>
        <w:t>$ _________________</w:t>
      </w:r>
    </w:p>
    <w:p w:rsidR="00055AAB" w:rsidRPr="004B11B3" w:rsidRDefault="00055AAB" w:rsidP="00B80D1C">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4B11B3">
        <w:rPr>
          <w:sz w:val="20"/>
          <w:szCs w:val="20"/>
        </w:rPr>
        <w:t>Governmental entitlements from: _________________________________</w:t>
      </w:r>
      <w:r w:rsidRPr="004B11B3">
        <w:rPr>
          <w:sz w:val="20"/>
          <w:szCs w:val="20"/>
        </w:rPr>
        <w:tab/>
        <w:t>$ _________________</w:t>
      </w:r>
    </w:p>
    <w:p w:rsidR="00055AAB" w:rsidRPr="004B11B3" w:rsidRDefault="00055AAB" w:rsidP="00B80D1C">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4B11B3">
        <w:rPr>
          <w:sz w:val="20"/>
          <w:szCs w:val="20"/>
        </w:rPr>
        <w:t>Other Income: ________________________________________________</w:t>
      </w:r>
      <w:r w:rsidRPr="004B11B3">
        <w:rPr>
          <w:sz w:val="20"/>
          <w:szCs w:val="20"/>
        </w:rPr>
        <w:tab/>
        <w:t>$ 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 xml:space="preserve">(d)  STATE SOURCE OF ALL PROPERTY listed above. </w:t>
      </w:r>
      <w:r w:rsidRPr="004B11B3">
        <w:rPr>
          <w:b/>
          <w:bCs/>
          <w:sz w:val="20"/>
          <w:szCs w:val="20"/>
        </w:rPr>
        <w:t>[If any property is derived from an estate or as a result of the death of any person, name the decedent; his or her date of death and relationship to the Respondent; whether a fiduciary has been appointed; court name; file number; and type of letters. Provide a copy of any will or decree directing payment. List names and addresses of all banks, insurance companies and persons from whom payment is expected.]</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1727FF" w:rsidRDefault="00055AAB" w:rsidP="00B80D1C">
      <w:pPr>
        <w:pStyle w:val="Level1"/>
        <w:numPr>
          <w:ilvl w:val="0"/>
          <w:numId w:val="4"/>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Respondent has been duly certified as a person incapable of managing himself/herself and/or his/ her affairs by reason</w:t>
      </w:r>
      <w:r w:rsidR="001727FF">
        <w:rPr>
          <w:sz w:val="20"/>
          <w:szCs w:val="20"/>
        </w:rPr>
        <w:t xml:space="preserve"> </w:t>
      </w:r>
      <w:r w:rsidRPr="001727FF">
        <w:rPr>
          <w:sz w:val="20"/>
          <w:szCs w:val="20"/>
        </w:rPr>
        <w:t>of [    ] intellectual disability   [    ] developmental disability, and such condition is permanent in nature or likely to continue indefinitely, as shown by the certification of:</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4B11B3">
        <w:rPr>
          <w:sz w:val="20"/>
          <w:szCs w:val="20"/>
        </w:rPr>
        <w:t>_________________________________Physician</w:t>
      </w:r>
      <w:r w:rsidRPr="004B11B3">
        <w:rPr>
          <w:sz w:val="20"/>
          <w:szCs w:val="20"/>
        </w:rPr>
        <w:tab/>
      </w:r>
      <w:r w:rsidRPr="004B11B3">
        <w:rPr>
          <w:sz w:val="20"/>
          <w:szCs w:val="20"/>
        </w:rPr>
        <w:tab/>
      </w:r>
      <w:r w:rsidR="00E143C3">
        <w:rPr>
          <w:sz w:val="20"/>
          <w:szCs w:val="20"/>
        </w:rPr>
        <w:tab/>
        <w:t xml:space="preserve">      </w:t>
      </w:r>
      <w:r w:rsidRPr="004B11B3">
        <w:rPr>
          <w:sz w:val="20"/>
          <w:szCs w:val="20"/>
        </w:rPr>
        <w:t>dated: ___________________________and</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_________________________________Physician/Licensed Psychologist     dated: 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Said certifications shall be attached hereto and made part of the petition. [</w:t>
      </w:r>
      <w:r w:rsidRPr="004B11B3">
        <w:rPr>
          <w:b/>
          <w:bCs/>
          <w:sz w:val="20"/>
          <w:szCs w:val="20"/>
        </w:rPr>
        <w:t>Where certifications of two licensed physicians are used, at least one certification must evidence special qualifications to make the certification as set forth in SCPA Section 1750 or Section 1750-a.  At least one certification must evidence that the physician is familiar with or has professional knowledge in the care and treatment of persons with an intellectual disability or developmental disability, as appropriate.]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1"/>
        <w:numPr>
          <w:ilvl w:val="0"/>
          <w:numId w:val="5"/>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b/>
          <w:bCs/>
          <w:sz w:val="20"/>
          <w:szCs w:val="20"/>
        </w:rPr>
        <w:t>[If application for a limited guardian of the property]</w:t>
      </w:r>
      <w:r w:rsidRPr="004B11B3">
        <w:rPr>
          <w:sz w:val="20"/>
          <w:szCs w:val="20"/>
        </w:rPr>
        <w:t xml:space="preserve"> Respondent is over the age of 18 years and is employed by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w:t>
      </w:r>
      <w:r w:rsidRPr="004B11B3">
        <w:rPr>
          <w:sz w:val="20"/>
          <w:szCs w:val="20"/>
        </w:rPr>
        <w:tab/>
        <w:t>, located at 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560"/>
        <w:jc w:val="both"/>
        <w:rPr>
          <w:sz w:val="20"/>
          <w:szCs w:val="20"/>
        </w:rPr>
      </w:pPr>
      <w:r w:rsidRPr="004B11B3">
        <w:rPr>
          <w:sz w:val="20"/>
          <w:szCs w:val="20"/>
        </w:rPr>
        <w:t>(Street/Number)</w:t>
      </w:r>
      <w:r w:rsidRPr="004B11B3">
        <w:rPr>
          <w:sz w:val="20"/>
          <w:szCs w:val="20"/>
        </w:rPr>
        <w:tab/>
      </w:r>
      <w:r w:rsidRPr="004B11B3">
        <w:rPr>
          <w:sz w:val="20"/>
          <w:szCs w:val="20"/>
        </w:rPr>
        <w:tab/>
        <w:t>(City, Village/Town)</w:t>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4B11B3">
        <w:rPr>
          <w:sz w:val="20"/>
          <w:szCs w:val="20"/>
        </w:rPr>
        <w:t>and</w:t>
      </w:r>
      <w:proofErr w:type="gramEnd"/>
      <w:r w:rsidRPr="004B11B3">
        <w:rPr>
          <w:sz w:val="20"/>
          <w:szCs w:val="20"/>
        </w:rPr>
        <w:t xml:space="preserve"> is wholly or substantially </w:t>
      </w:r>
      <w:proofErr w:type="spellStart"/>
      <w:r w:rsidRPr="004B11B3">
        <w:rPr>
          <w:sz w:val="20"/>
          <w:szCs w:val="20"/>
        </w:rPr>
        <w:t>self supporting</w:t>
      </w:r>
      <w:proofErr w:type="spellEnd"/>
      <w:r w:rsidRPr="004B11B3">
        <w:rPr>
          <w:sz w:val="20"/>
          <w:szCs w:val="20"/>
        </w:rPr>
        <w:t xml:space="preserve"> by means of his/her wages or earnings from employment.</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4B11B3">
        <w:rPr>
          <w:sz w:val="20"/>
          <w:szCs w:val="20"/>
        </w:rPr>
        <w:t>14.</w:t>
      </w:r>
      <w:r w:rsidRPr="004B11B3">
        <w:rPr>
          <w:sz w:val="20"/>
          <w:szCs w:val="20"/>
        </w:rPr>
        <w:tab/>
        <w:t>The names, permanent addresses, dates of birth and relationship of the guardian(s) is/are: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p>
    <w:p w:rsidR="00055AAB" w:rsidRPr="004B11B3" w:rsidRDefault="00055AAB" w:rsidP="00B80D1C">
      <w:pPr>
        <w:pStyle w:val="Level2"/>
        <w:numPr>
          <w:ilvl w:val="1"/>
          <w:numId w:val="6"/>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of Guardian, if other than Petitioner: 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Permanent Address: 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(Street and Number)</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Date of Birth</w:t>
      </w:r>
      <w:proofErr w:type="gramStart"/>
      <w:r w:rsidRPr="004B11B3">
        <w:rPr>
          <w:sz w:val="20"/>
          <w:szCs w:val="20"/>
        </w:rPr>
        <w:t>:_</w:t>
      </w:r>
      <w:proofErr w:type="gramEnd"/>
      <w:r w:rsidRPr="004B11B3">
        <w:rPr>
          <w:sz w:val="20"/>
          <w:szCs w:val="20"/>
        </w:rPr>
        <w:t>________________________  Interest/Relationship  to Respondent: 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4B11B3">
        <w:rPr>
          <w:sz w:val="20"/>
          <w:szCs w:val="20"/>
        </w:rPr>
        <w:t>Education: _____________________________________</w:t>
      </w:r>
      <w:r w:rsidRPr="004B11B3">
        <w:rPr>
          <w:sz w:val="20"/>
          <w:szCs w:val="20"/>
        </w:rPr>
        <w:tab/>
        <w:t>Qualifications: 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proofErr w:type="gramStart"/>
      <w:r w:rsidRPr="004B11B3">
        <w:rPr>
          <w:sz w:val="20"/>
          <w:szCs w:val="20"/>
        </w:rPr>
        <w:t>to</w:t>
      </w:r>
      <w:proofErr w:type="gramEnd"/>
      <w:r w:rsidRPr="004B11B3">
        <w:rPr>
          <w:sz w:val="20"/>
          <w:szCs w:val="20"/>
        </w:rPr>
        <w:t xml:space="preserve"> be appointed Guardian of the</w:t>
      </w:r>
      <w:r w:rsidRPr="004B11B3">
        <w:rPr>
          <w:sz w:val="20"/>
          <w:szCs w:val="20"/>
        </w:rPr>
        <w:tab/>
        <w:t>[    ]  person</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property</w:t>
      </w:r>
      <w:proofErr w:type="gramEnd"/>
      <w:r w:rsidRPr="004B11B3">
        <w:rPr>
          <w:sz w:val="20"/>
          <w:szCs w:val="20"/>
        </w:rPr>
        <w:t xml:space="preserve"> </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 of the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t>-5-</w:t>
      </w: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sectPr w:rsidR="00055AAB" w:rsidRPr="004B11B3">
          <w:type w:val="continuous"/>
          <w:pgSz w:w="12240" w:h="15840"/>
          <w:pgMar w:top="720" w:right="720" w:bottom="360" w:left="720" w:header="720" w:footer="360" w:gutter="0"/>
          <w:cols w:space="720"/>
          <w:noEndnote/>
        </w:sect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4B11B3">
        <w:rPr>
          <w:sz w:val="20"/>
          <w:szCs w:val="20"/>
        </w:rPr>
        <w:t>Name of Guardian, if other than Petitioner: 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Permanent Address: 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(Street and Number)</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Date of Birth</w:t>
      </w:r>
      <w:proofErr w:type="gramStart"/>
      <w:r w:rsidRPr="004B11B3">
        <w:rPr>
          <w:sz w:val="20"/>
          <w:szCs w:val="20"/>
        </w:rPr>
        <w:t>:_</w:t>
      </w:r>
      <w:proofErr w:type="gramEnd"/>
      <w:r w:rsidRPr="004B11B3">
        <w:rPr>
          <w:sz w:val="20"/>
          <w:szCs w:val="20"/>
        </w:rPr>
        <w:t>________________________  Interest/Relationship  to Respondent: 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4B11B3">
        <w:rPr>
          <w:sz w:val="20"/>
          <w:szCs w:val="20"/>
        </w:rPr>
        <w:t>Education: _____________________________________</w:t>
      </w:r>
      <w:r w:rsidRPr="004B11B3">
        <w:rPr>
          <w:sz w:val="20"/>
          <w:szCs w:val="20"/>
        </w:rPr>
        <w:tab/>
        <w:t>Qualifications: 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proofErr w:type="gramStart"/>
      <w:r w:rsidRPr="004B11B3">
        <w:rPr>
          <w:sz w:val="20"/>
          <w:szCs w:val="20"/>
        </w:rPr>
        <w:t>to</w:t>
      </w:r>
      <w:proofErr w:type="gramEnd"/>
      <w:r w:rsidRPr="004B11B3">
        <w:rPr>
          <w:sz w:val="20"/>
          <w:szCs w:val="20"/>
        </w:rPr>
        <w:t xml:space="preserve"> be appointed Guardian of the</w:t>
      </w:r>
      <w:r w:rsidRPr="004B11B3">
        <w:rPr>
          <w:sz w:val="20"/>
          <w:szCs w:val="20"/>
        </w:rPr>
        <w:tab/>
        <w:t>[    ]  person</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property</w:t>
      </w:r>
      <w:proofErr w:type="gramEnd"/>
      <w:r w:rsidRPr="004B11B3">
        <w:rPr>
          <w:sz w:val="20"/>
          <w:szCs w:val="20"/>
        </w:rPr>
        <w:t xml:space="preserve"> </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 of the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630"/>
        <w:jc w:val="both"/>
        <w:rPr>
          <w:sz w:val="20"/>
          <w:szCs w:val="20"/>
        </w:rPr>
      </w:pPr>
      <w:r w:rsidRPr="004B11B3">
        <w:rPr>
          <w:sz w:val="20"/>
          <w:szCs w:val="20"/>
        </w:rPr>
        <w:t xml:space="preserve">(b) </w:t>
      </w:r>
      <w:r w:rsidRPr="004B11B3">
        <w:rPr>
          <w:sz w:val="20"/>
          <w:szCs w:val="20"/>
        </w:rPr>
        <w:tab/>
        <w:t>Name of the Standby Guardian: _____________________________________________________________</w:t>
      </w: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Permanent Address: 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(Street and Number)</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Date of Birth</w:t>
      </w:r>
      <w:proofErr w:type="gramStart"/>
      <w:r w:rsidRPr="004B11B3">
        <w:rPr>
          <w:sz w:val="20"/>
          <w:szCs w:val="20"/>
        </w:rPr>
        <w:t>:_</w:t>
      </w:r>
      <w:proofErr w:type="gramEnd"/>
      <w:r w:rsidRPr="004B11B3">
        <w:rPr>
          <w:sz w:val="20"/>
          <w:szCs w:val="20"/>
        </w:rPr>
        <w:t>________________________  Interest/Relationship  to Respondent: 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4B11B3">
        <w:rPr>
          <w:sz w:val="20"/>
          <w:szCs w:val="20"/>
        </w:rPr>
        <w:t>Education: _____________________________________</w:t>
      </w:r>
      <w:r w:rsidRPr="004B11B3">
        <w:rPr>
          <w:sz w:val="20"/>
          <w:szCs w:val="20"/>
        </w:rPr>
        <w:tab/>
        <w:t xml:space="preserve"> Qualifications: 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4B11B3">
        <w:rPr>
          <w:sz w:val="20"/>
          <w:szCs w:val="20"/>
        </w:rPr>
        <w:t>to</w:t>
      </w:r>
      <w:proofErr w:type="gramEnd"/>
      <w:r w:rsidRPr="004B11B3">
        <w:rPr>
          <w:sz w:val="20"/>
          <w:szCs w:val="20"/>
        </w:rPr>
        <w:t xml:space="preserve"> be appointed Standby Guardian of the [    ]  person</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4B11B3">
        <w:rPr>
          <w:sz w:val="20"/>
          <w:szCs w:val="20"/>
        </w:rPr>
        <w:t xml:space="preserve"> [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4B11B3">
        <w:rPr>
          <w:sz w:val="20"/>
          <w:szCs w:val="20"/>
        </w:rPr>
        <w:t xml:space="preserve"> [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4B11B3">
        <w:rPr>
          <w:sz w:val="20"/>
          <w:szCs w:val="20"/>
        </w:rPr>
        <w:t xml:space="preserve"> [    </w:t>
      </w:r>
      <w:proofErr w:type="gramStart"/>
      <w:r w:rsidRPr="004B11B3">
        <w:rPr>
          <w:sz w:val="20"/>
          <w:szCs w:val="20"/>
        </w:rPr>
        <w:t>]  limited</w:t>
      </w:r>
      <w:proofErr w:type="gramEnd"/>
      <w:r w:rsidRPr="004B11B3">
        <w:rPr>
          <w:sz w:val="20"/>
          <w:szCs w:val="20"/>
        </w:rPr>
        <w:t xml:space="preserve"> guardian of the property</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1"/>
        <w:numPr>
          <w:ilvl w:val="0"/>
          <w:numId w:val="7"/>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630"/>
        <w:jc w:val="both"/>
        <w:rPr>
          <w:sz w:val="20"/>
          <w:szCs w:val="20"/>
        </w:rPr>
      </w:pPr>
      <w:r w:rsidRPr="004B11B3">
        <w:rPr>
          <w:sz w:val="20"/>
          <w:szCs w:val="20"/>
        </w:rPr>
        <w:t xml:space="preserve"> Name of the First Alternate Standby Guardian:</w:t>
      </w:r>
    </w:p>
    <w:p w:rsidR="00055AAB" w:rsidRPr="004B11B3" w:rsidRDefault="00055AAB" w:rsidP="00B80D1C">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ab/>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 xml:space="preserve">Permanent </w:t>
      </w:r>
      <w:r w:rsidR="00E143C3">
        <w:rPr>
          <w:sz w:val="20"/>
          <w:szCs w:val="20"/>
        </w:rPr>
        <w:t>A</w:t>
      </w:r>
      <w:r w:rsidRPr="004B11B3">
        <w:rPr>
          <w:sz w:val="20"/>
          <w:szCs w:val="20"/>
        </w:rPr>
        <w:t>ddress</w:t>
      </w:r>
      <w:proofErr w:type="gramStart"/>
      <w:r w:rsidRPr="004B11B3">
        <w:rPr>
          <w:sz w:val="20"/>
          <w:szCs w:val="20"/>
        </w:rPr>
        <w:t>:_</w:t>
      </w:r>
      <w:proofErr w:type="gramEnd"/>
      <w:r w:rsidRPr="004B11B3">
        <w:rPr>
          <w:sz w:val="20"/>
          <w:szCs w:val="20"/>
        </w:rPr>
        <w:t>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(Street and Number)</w:t>
      </w:r>
    </w:p>
    <w:p w:rsidR="00055AAB" w:rsidRPr="004B11B3" w:rsidRDefault="00055AAB" w:rsidP="00B80D1C">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48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Date of Birth: ________________________</w:t>
      </w:r>
      <w:proofErr w:type="gramStart"/>
      <w:r w:rsidRPr="004B11B3">
        <w:rPr>
          <w:sz w:val="20"/>
          <w:szCs w:val="20"/>
        </w:rPr>
        <w:t>_  Interest</w:t>
      </w:r>
      <w:proofErr w:type="gramEnd"/>
      <w:r w:rsidRPr="004B11B3">
        <w:rPr>
          <w:sz w:val="20"/>
          <w:szCs w:val="20"/>
        </w:rPr>
        <w:t>/Relationship to Respondent: 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4B11B3">
        <w:rPr>
          <w:sz w:val="20"/>
          <w:szCs w:val="20"/>
        </w:rPr>
        <w:t>Education: _____________________________________</w:t>
      </w:r>
      <w:r w:rsidRPr="004B11B3">
        <w:rPr>
          <w:sz w:val="20"/>
          <w:szCs w:val="20"/>
        </w:rPr>
        <w:tab/>
        <w:t>Qualifications: _________________________________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sz w:val="20"/>
          <w:szCs w:val="20"/>
        </w:rPr>
      </w:pPr>
      <w:proofErr w:type="gramStart"/>
      <w:r w:rsidRPr="004B11B3">
        <w:rPr>
          <w:sz w:val="20"/>
          <w:szCs w:val="20"/>
        </w:rPr>
        <w:t>to</w:t>
      </w:r>
      <w:proofErr w:type="gramEnd"/>
      <w:r w:rsidRPr="004B11B3">
        <w:rPr>
          <w:sz w:val="20"/>
          <w:szCs w:val="20"/>
        </w:rPr>
        <w:t xml:space="preserve"> be appointed First Alternate Standby Guardian of the</w:t>
      </w:r>
      <w:r w:rsidRPr="004B11B3">
        <w:rPr>
          <w:sz w:val="20"/>
          <w:szCs w:val="20"/>
        </w:rPr>
        <w:tab/>
        <w:t>[    ]  person</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 of the property</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pStyle w:val="Level2"/>
        <w:numPr>
          <w:ilvl w:val="1"/>
          <w:numId w:val="8"/>
        </w:numPr>
        <w:tabs>
          <w:tab w:val="left" w:pos="-360"/>
          <w:tab w:val="left" w:pos="0"/>
          <w:tab w:val="left" w:pos="450"/>
          <w:tab w:val="num"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B11B3">
        <w:rPr>
          <w:sz w:val="20"/>
          <w:szCs w:val="20"/>
        </w:rPr>
        <w:t>Name of the Second Alternate Standby Guardian:</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Permanent Address</w:t>
      </w:r>
      <w:proofErr w:type="gramStart"/>
      <w:r w:rsidRPr="004B11B3">
        <w:rPr>
          <w:sz w:val="20"/>
          <w:szCs w:val="20"/>
        </w:rPr>
        <w:t>:_</w:t>
      </w:r>
      <w:proofErr w:type="gramEnd"/>
      <w:r w:rsidRPr="004B11B3">
        <w:rPr>
          <w:sz w:val="20"/>
          <w:szCs w:val="20"/>
        </w:rPr>
        <w:t>___________________________________________________________________________</w:t>
      </w:r>
    </w:p>
    <w:p w:rsidR="00055AAB" w:rsidRPr="004B11B3" w:rsidRDefault="00055AAB" w:rsidP="00D940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4B11B3">
        <w:rPr>
          <w:sz w:val="20"/>
          <w:szCs w:val="20"/>
        </w:rPr>
        <w:t>(Street and Number)</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4B11B3">
        <w:rPr>
          <w:sz w:val="20"/>
          <w:szCs w:val="20"/>
        </w:rPr>
        <w:t>(City, Village, Town)</w:t>
      </w:r>
      <w:r w:rsidRPr="004B11B3">
        <w:rPr>
          <w:sz w:val="20"/>
          <w:szCs w:val="20"/>
        </w:rPr>
        <w:tab/>
      </w:r>
      <w:r w:rsidRPr="004B11B3">
        <w:rPr>
          <w:sz w:val="20"/>
          <w:szCs w:val="20"/>
        </w:rPr>
        <w:tab/>
      </w:r>
      <w:r w:rsidRPr="004B11B3">
        <w:rPr>
          <w:sz w:val="20"/>
          <w:szCs w:val="20"/>
        </w:rPr>
        <w:tab/>
        <w:t>(State)</w:t>
      </w:r>
      <w:r w:rsidRPr="004B11B3">
        <w:rPr>
          <w:sz w:val="20"/>
          <w:szCs w:val="20"/>
        </w:rPr>
        <w:tab/>
      </w:r>
      <w:r w:rsidRPr="004B11B3">
        <w:rPr>
          <w:sz w:val="20"/>
          <w:szCs w:val="20"/>
        </w:rPr>
        <w:tab/>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4B11B3">
        <w:rPr>
          <w:sz w:val="20"/>
          <w:szCs w:val="20"/>
        </w:rPr>
        <w:t>Date of Birth: ________________________</w:t>
      </w:r>
      <w:proofErr w:type="gramStart"/>
      <w:r w:rsidRPr="004B11B3">
        <w:rPr>
          <w:sz w:val="20"/>
          <w:szCs w:val="20"/>
        </w:rPr>
        <w:t>_  Interest</w:t>
      </w:r>
      <w:proofErr w:type="gramEnd"/>
      <w:r w:rsidRPr="004B11B3">
        <w:rPr>
          <w:sz w:val="20"/>
          <w:szCs w:val="20"/>
        </w:rPr>
        <w:t>/Relationship to Respondent: 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4B11B3">
        <w:rPr>
          <w:sz w:val="20"/>
          <w:szCs w:val="20"/>
        </w:rPr>
        <w:t>Education: _____________________________________</w:t>
      </w:r>
      <w:r w:rsidRPr="004B11B3">
        <w:rPr>
          <w:sz w:val="20"/>
          <w:szCs w:val="20"/>
        </w:rPr>
        <w:tab/>
        <w:t>Qualifications: _________________________________</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4B11B3">
        <w:rPr>
          <w:sz w:val="20"/>
          <w:szCs w:val="20"/>
        </w:rPr>
        <w:t>to</w:t>
      </w:r>
      <w:proofErr w:type="gramEnd"/>
      <w:r w:rsidRPr="004B11B3">
        <w:rPr>
          <w:sz w:val="20"/>
          <w:szCs w:val="20"/>
        </w:rPr>
        <w:t xml:space="preserve"> be appointed Second Alternate Standby Guardian of the [    ]  person</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 of the property</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center" w:pos="5400"/>
        </w:tabs>
        <w:jc w:val="both"/>
        <w:rPr>
          <w:sz w:val="20"/>
          <w:szCs w:val="20"/>
        </w:rPr>
      </w:pPr>
      <w:r w:rsidRPr="004B11B3">
        <w:rPr>
          <w:sz w:val="20"/>
          <w:szCs w:val="20"/>
        </w:rPr>
        <w:tab/>
        <w:t>-6-</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pStyle w:val="Level1"/>
        <w:numPr>
          <w:ilvl w:val="0"/>
          <w:numId w:val="9"/>
        </w:numPr>
        <w:tabs>
          <w:tab w:val="left" w:pos="-360"/>
          <w:tab w:val="left" w:pos="0"/>
          <w:tab w:val="num" w:pos="450"/>
          <w:tab w:val="left" w:pos="1080"/>
          <w:tab w:val="left" w:pos="1440"/>
          <w:tab w:val="left" w:pos="1980"/>
        </w:tabs>
        <w:jc w:val="both"/>
        <w:rPr>
          <w:sz w:val="20"/>
          <w:szCs w:val="20"/>
        </w:rPr>
      </w:pPr>
      <w:r w:rsidRPr="004B11B3">
        <w:rPr>
          <w:b/>
          <w:bCs/>
          <w:sz w:val="20"/>
          <w:szCs w:val="20"/>
        </w:rPr>
        <w:lastRenderedPageBreak/>
        <w:t>[Check appropriate box]:</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080" w:hanging="630"/>
        <w:jc w:val="both"/>
        <w:rPr>
          <w:sz w:val="20"/>
          <w:szCs w:val="20"/>
        </w:rPr>
      </w:pPr>
      <w:r w:rsidRPr="004B11B3">
        <w:rPr>
          <w:sz w:val="20"/>
          <w:szCs w:val="20"/>
        </w:rPr>
        <w:t>[    ]</w:t>
      </w:r>
      <w:r w:rsidRPr="004B11B3">
        <w:rPr>
          <w:sz w:val="20"/>
          <w:szCs w:val="20"/>
        </w:rPr>
        <w:tab/>
        <w:t>(a)</w:t>
      </w:r>
      <w:r w:rsidRPr="004B11B3">
        <w:rPr>
          <w:sz w:val="20"/>
          <w:szCs w:val="20"/>
        </w:rPr>
        <w:tab/>
        <w:t>Respondent is able to attend the hearing to be scheduled by the court.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440" w:hanging="990"/>
        <w:jc w:val="both"/>
        <w:rPr>
          <w:sz w:val="20"/>
          <w:szCs w:val="20"/>
        </w:rPr>
      </w:pPr>
      <w:r w:rsidRPr="004B11B3">
        <w:rPr>
          <w:sz w:val="20"/>
          <w:szCs w:val="20"/>
        </w:rPr>
        <w:t>[    ]</w:t>
      </w:r>
      <w:r w:rsidRPr="004B11B3">
        <w:rPr>
          <w:sz w:val="20"/>
          <w:szCs w:val="20"/>
        </w:rPr>
        <w:tab/>
        <w:t xml:space="preserve">(b) </w:t>
      </w:r>
      <w:r w:rsidRPr="004B11B3">
        <w:rPr>
          <w:sz w:val="20"/>
          <w:szCs w:val="20"/>
        </w:rPr>
        <w:tab/>
        <w:t>Respondent</w:t>
      </w:r>
      <w:r w:rsidR="0034188A">
        <w:rPr>
          <w:sz w:val="20"/>
          <w:szCs w:val="20"/>
        </w:rPr>
        <w:t>’</w:t>
      </w:r>
      <w:r w:rsidRPr="004B11B3">
        <w:rPr>
          <w:sz w:val="20"/>
          <w:szCs w:val="20"/>
        </w:rPr>
        <w:t>s presence at the hearing should be dispensed with because Respondent is medically</w:t>
      </w:r>
    </w:p>
    <w:p w:rsidR="00055AAB" w:rsidRPr="004B11B3" w:rsidRDefault="00055AAB" w:rsidP="00B80D1C">
      <w:pPr>
        <w:tabs>
          <w:tab w:val="left" w:pos="-360"/>
          <w:tab w:val="left" w:pos="0"/>
          <w:tab w:val="left" w:pos="450"/>
          <w:tab w:val="left" w:pos="1080"/>
          <w:tab w:val="left" w:pos="1440"/>
          <w:tab w:val="left" w:pos="1980"/>
        </w:tabs>
        <w:ind w:firstLine="1440"/>
        <w:jc w:val="both"/>
        <w:rPr>
          <w:sz w:val="20"/>
          <w:szCs w:val="20"/>
        </w:rPr>
      </w:pPr>
      <w:proofErr w:type="gramStart"/>
      <w:r w:rsidRPr="004B11B3">
        <w:rPr>
          <w:sz w:val="20"/>
          <w:szCs w:val="20"/>
        </w:rPr>
        <w:t>incapable</w:t>
      </w:r>
      <w:proofErr w:type="gramEnd"/>
      <w:r w:rsidRPr="004B11B3">
        <w:rPr>
          <w:sz w:val="20"/>
          <w:szCs w:val="20"/>
        </w:rPr>
        <w:t xml:space="preserve"> of being present to the extent that attendance is likely to result in physical harm to Respondent.</w:t>
      </w:r>
    </w:p>
    <w:p w:rsidR="00055AAB" w:rsidRPr="004B11B3" w:rsidRDefault="00055AAB" w:rsidP="00B80D1C">
      <w:pPr>
        <w:tabs>
          <w:tab w:val="left" w:pos="-360"/>
          <w:tab w:val="left" w:pos="0"/>
          <w:tab w:val="left" w:pos="450"/>
          <w:tab w:val="left" w:pos="1080"/>
          <w:tab w:val="left" w:pos="1440"/>
          <w:tab w:val="left" w:pos="1980"/>
        </w:tabs>
        <w:ind w:firstLine="1440"/>
        <w:jc w:val="both"/>
        <w:rPr>
          <w:sz w:val="20"/>
          <w:szCs w:val="20"/>
        </w:rPr>
      </w:pPr>
      <w:r w:rsidRPr="004B11B3">
        <w:rPr>
          <w:b/>
          <w:bCs/>
          <w:sz w:val="20"/>
          <w:szCs w:val="20"/>
        </w:rPr>
        <w:t>[Certification of certifying physician must so attest]</w:t>
      </w:r>
      <w:r w:rsidRPr="004B11B3">
        <w:rPr>
          <w:sz w:val="20"/>
          <w:szCs w:val="20"/>
        </w:rPr>
        <w:tab/>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440" w:hanging="990"/>
        <w:jc w:val="both"/>
        <w:rPr>
          <w:sz w:val="20"/>
          <w:szCs w:val="20"/>
        </w:rPr>
      </w:pPr>
      <w:r w:rsidRPr="004B11B3">
        <w:rPr>
          <w:sz w:val="20"/>
          <w:szCs w:val="20"/>
        </w:rPr>
        <w:t>[    ]</w:t>
      </w:r>
      <w:r w:rsidRPr="004B11B3">
        <w:rPr>
          <w:sz w:val="20"/>
          <w:szCs w:val="20"/>
        </w:rPr>
        <w:tab/>
        <w:t xml:space="preserve">(c) </w:t>
      </w:r>
      <w:r w:rsidRPr="004B11B3">
        <w:rPr>
          <w:sz w:val="20"/>
          <w:szCs w:val="20"/>
        </w:rPr>
        <w:tab/>
        <w:t>Respondent</w:t>
      </w:r>
      <w:r w:rsidR="0034188A">
        <w:rPr>
          <w:sz w:val="20"/>
          <w:szCs w:val="20"/>
        </w:rPr>
        <w:t>’</w:t>
      </w:r>
      <w:r w:rsidRPr="004B11B3">
        <w:rPr>
          <w:sz w:val="20"/>
          <w:szCs w:val="20"/>
        </w:rPr>
        <w:t>s presence at the hearing should be dispensed with because</w:t>
      </w:r>
      <w:r w:rsidRPr="004B11B3">
        <w:rPr>
          <w:b/>
          <w:bCs/>
          <w:sz w:val="20"/>
          <w:szCs w:val="20"/>
        </w:rPr>
        <w:t xml:space="preserve"> [Specify other circumstances  enabling the court to determine that Respondent</w:t>
      </w:r>
      <w:r w:rsidR="0034188A">
        <w:rPr>
          <w:b/>
          <w:bCs/>
          <w:sz w:val="20"/>
          <w:szCs w:val="20"/>
        </w:rPr>
        <w:t>-</w:t>
      </w:r>
      <w:r w:rsidRPr="004B11B3">
        <w:rPr>
          <w:b/>
          <w:bCs/>
          <w:sz w:val="20"/>
          <w:szCs w:val="20"/>
        </w:rPr>
        <w:t>s presence at the hearing would not be in his/her best  interest, attach rider if necessary.]</w:t>
      </w:r>
      <w:r w:rsidRPr="004B11B3">
        <w:rPr>
          <w:sz w:val="20"/>
          <w:szCs w:val="20"/>
        </w:rPr>
        <w:t xml:space="preserve"> 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1440"/>
        <w:jc w:val="both"/>
        <w:rPr>
          <w:sz w:val="20"/>
          <w:szCs w:val="20"/>
        </w:rPr>
      </w:pPr>
      <w:r w:rsidRPr="004B11B3">
        <w:rPr>
          <w:sz w:val="20"/>
          <w:szCs w:val="20"/>
        </w:rPr>
        <w:t>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440" w:hanging="990"/>
        <w:jc w:val="both"/>
        <w:rPr>
          <w:sz w:val="20"/>
          <w:szCs w:val="20"/>
        </w:rPr>
      </w:pPr>
      <w:r w:rsidRPr="004B11B3">
        <w:rPr>
          <w:sz w:val="20"/>
          <w:szCs w:val="20"/>
        </w:rPr>
        <w:t>[    ]</w:t>
      </w:r>
      <w:r w:rsidRPr="004B11B3">
        <w:rPr>
          <w:sz w:val="20"/>
          <w:szCs w:val="20"/>
        </w:rPr>
        <w:tab/>
        <w:t xml:space="preserve">(d) </w:t>
      </w:r>
      <w:r w:rsidRPr="004B11B3">
        <w:rPr>
          <w:sz w:val="20"/>
          <w:szCs w:val="20"/>
        </w:rPr>
        <w:tab/>
        <w:t>Respondent is less than 18 years of age, and Petitioner(s) request(s) that a hearing be dispensed with.</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34188A" w:rsidRDefault="00055AAB" w:rsidP="0034188A">
      <w:pPr>
        <w:pStyle w:val="Level1"/>
        <w:tabs>
          <w:tab w:val="left" w:pos="-360"/>
          <w:tab w:val="left" w:pos="0"/>
          <w:tab w:val="num" w:pos="450"/>
          <w:tab w:val="left" w:pos="1080"/>
          <w:tab w:val="left" w:pos="1440"/>
          <w:tab w:val="left" w:pos="1980"/>
        </w:tabs>
        <w:jc w:val="both"/>
        <w:rPr>
          <w:sz w:val="20"/>
          <w:szCs w:val="20"/>
        </w:rPr>
      </w:pPr>
      <w:r w:rsidRPr="004B11B3">
        <w:rPr>
          <w:sz w:val="20"/>
          <w:szCs w:val="20"/>
        </w:rPr>
        <w:t xml:space="preserve">Respondent never has had a guardian appointed by will or deed or an acting guardian in </w:t>
      </w:r>
      <w:proofErr w:type="spellStart"/>
      <w:r w:rsidRPr="004B11B3">
        <w:rPr>
          <w:sz w:val="20"/>
          <w:szCs w:val="20"/>
        </w:rPr>
        <w:t>socage</w:t>
      </w:r>
      <w:proofErr w:type="spellEnd"/>
      <w:r w:rsidRPr="004B11B3">
        <w:rPr>
          <w:sz w:val="20"/>
          <w:szCs w:val="20"/>
        </w:rPr>
        <w:t>, or a guardian of the</w:t>
      </w:r>
      <w:r w:rsidR="0034188A">
        <w:rPr>
          <w:sz w:val="20"/>
          <w:szCs w:val="20"/>
        </w:rPr>
        <w:t xml:space="preserve"> </w:t>
      </w:r>
      <w:r w:rsidRPr="0034188A">
        <w:rPr>
          <w:sz w:val="20"/>
          <w:szCs w:val="20"/>
        </w:rPr>
        <w:t>person appointed pursuant to Section 384 or 384-b of the Social Services Law.</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17.</w:t>
      </w:r>
      <w:r w:rsidRPr="004B11B3">
        <w:rPr>
          <w:sz w:val="20"/>
          <w:szCs w:val="20"/>
        </w:rPr>
        <w:tab/>
        <w:t>Petitioner(s</w:t>
      </w:r>
      <w:proofErr w:type="gramStart"/>
      <w:r w:rsidRPr="004B11B3">
        <w:rPr>
          <w:sz w:val="20"/>
          <w:szCs w:val="20"/>
        </w:rPr>
        <w:t>)  [</w:t>
      </w:r>
      <w:proofErr w:type="gramEnd"/>
      <w:r w:rsidRPr="004B11B3">
        <w:rPr>
          <w:sz w:val="20"/>
          <w:szCs w:val="20"/>
        </w:rPr>
        <w:t xml:space="preserve">    ] has/have  [    ] does/do not have knowledge that a person nominated to be a guardian, or any individual eighteen years of age or over who resides in the home of the proposed guardian:</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080" w:hanging="630"/>
        <w:jc w:val="both"/>
        <w:rPr>
          <w:sz w:val="20"/>
          <w:szCs w:val="20"/>
        </w:rPr>
      </w:pPr>
      <w:r w:rsidRPr="004B11B3">
        <w:rPr>
          <w:sz w:val="20"/>
          <w:szCs w:val="20"/>
        </w:rPr>
        <w:t>a.</w:t>
      </w:r>
      <w:r w:rsidRPr="004B11B3">
        <w:rPr>
          <w:sz w:val="20"/>
          <w:szCs w:val="20"/>
        </w:rPr>
        <w:tab/>
        <w:t>Is the subject of a report filed with the Statewide Central Register of Child Abuse and Maltreatment pursuant to the rules of Child Protective Services, following an investigation which determines that some credible evidence of alleged abuse or maltreatment exists, and/or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080" w:hanging="630"/>
        <w:jc w:val="both"/>
        <w:rPr>
          <w:sz w:val="20"/>
          <w:szCs w:val="20"/>
        </w:rPr>
      </w:pPr>
      <w:r w:rsidRPr="004B11B3">
        <w:rPr>
          <w:sz w:val="20"/>
          <w:szCs w:val="20"/>
        </w:rPr>
        <w:t>b.</w:t>
      </w:r>
      <w:r w:rsidRPr="004B11B3">
        <w:rPr>
          <w:sz w:val="20"/>
          <w:szCs w:val="20"/>
        </w:rPr>
        <w:tab/>
        <w:t>Has been the subject of or the Respondent in a Child Protective Proceeding commenced pursuant to law, which proceeding resulted in an order finding that the Respondent is an abused or neglected individual.</w:t>
      </w:r>
      <w:r w:rsidRPr="004B11B3">
        <w:rPr>
          <w:sz w:val="20"/>
          <w:szCs w:val="20"/>
        </w:rPr>
        <w:tab/>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1440"/>
        <w:jc w:val="both"/>
        <w:rPr>
          <w:sz w:val="20"/>
          <w:szCs w:val="20"/>
        </w:rPr>
      </w:pPr>
      <w:r w:rsidRPr="004B11B3">
        <w:rPr>
          <w:b/>
          <w:bCs/>
          <w:sz w:val="20"/>
          <w:szCs w:val="20"/>
        </w:rPr>
        <w:t>[If Petitioner has such knowledge, attach an affidavit explaining in detail.]</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18.</w:t>
      </w:r>
      <w:r w:rsidRPr="004B11B3">
        <w:rPr>
          <w:sz w:val="20"/>
          <w:szCs w:val="20"/>
        </w:rPr>
        <w:tab/>
        <w:t xml:space="preserve">Petitioner(s) has/have completed and submitted to the court the Request </w:t>
      </w:r>
      <w:proofErr w:type="gramStart"/>
      <w:r w:rsidRPr="004B11B3">
        <w:rPr>
          <w:sz w:val="20"/>
          <w:szCs w:val="20"/>
        </w:rPr>
        <w:t>For</w:t>
      </w:r>
      <w:proofErr w:type="gramEnd"/>
      <w:r w:rsidRPr="004B11B3">
        <w:rPr>
          <w:sz w:val="20"/>
          <w:szCs w:val="20"/>
        </w:rPr>
        <w:t xml:space="preserve"> Information Guardianship Form (OCFS 3909) required to be submitted to the New York State Central Register of Child Abuse and Maltreatment.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19.</w:t>
      </w:r>
      <w:r w:rsidRPr="004B11B3">
        <w:rPr>
          <w:sz w:val="20"/>
          <w:szCs w:val="20"/>
        </w:rPr>
        <w:tab/>
      </w:r>
      <w:r w:rsidRPr="004B11B3">
        <w:rPr>
          <w:b/>
          <w:bCs/>
          <w:sz w:val="20"/>
          <w:szCs w:val="20"/>
        </w:rPr>
        <w:t>[If the Respondent is under the age of 18 years complete the following]:</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jc w:val="both"/>
        <w:rPr>
          <w:sz w:val="20"/>
          <w:szCs w:val="20"/>
        </w:rPr>
      </w:pPr>
      <w:r w:rsidRPr="004B11B3">
        <w:rPr>
          <w:sz w:val="20"/>
          <w:szCs w:val="20"/>
        </w:rPr>
        <w:t>The Respondent [    ] is   [    ] is not a Native American child under the Indian Child Welfare Act of 1978 (25 U.S.C. Sections 1901 - 1963).</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20.</w:t>
      </w:r>
      <w:r w:rsidRPr="004B11B3">
        <w:rPr>
          <w:sz w:val="20"/>
          <w:szCs w:val="20"/>
        </w:rPr>
        <w:tab/>
        <w:t>There are no other persons interested in this proceeding upon whom process is required to be served other than those listed above.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21.</w:t>
      </w:r>
      <w:r w:rsidRPr="004B11B3">
        <w:rPr>
          <w:sz w:val="20"/>
          <w:szCs w:val="20"/>
        </w:rPr>
        <w:tab/>
        <w:t xml:space="preserve">No prior application has been made to any court for the relief requested herein, except: </w:t>
      </w:r>
      <w:r w:rsidRPr="004B11B3">
        <w:rPr>
          <w:b/>
          <w:bCs/>
          <w:sz w:val="20"/>
          <w:szCs w:val="20"/>
        </w:rPr>
        <w:t xml:space="preserve">[Enter </w:t>
      </w:r>
      <w:r w:rsidR="0034188A">
        <w:rPr>
          <w:b/>
          <w:bCs/>
          <w:sz w:val="20"/>
          <w:szCs w:val="20"/>
        </w:rPr>
        <w:t>“</w:t>
      </w:r>
      <w:r w:rsidRPr="004B11B3">
        <w:rPr>
          <w:b/>
          <w:bCs/>
          <w:sz w:val="20"/>
          <w:szCs w:val="20"/>
        </w:rPr>
        <w:t>NONE</w:t>
      </w:r>
      <w:r w:rsidR="0034188A">
        <w:rPr>
          <w:b/>
          <w:bCs/>
          <w:sz w:val="20"/>
          <w:szCs w:val="20"/>
        </w:rPr>
        <w:t>”</w:t>
      </w:r>
      <w:r w:rsidRPr="004B11B3">
        <w:rPr>
          <w:b/>
          <w:bCs/>
          <w:sz w:val="20"/>
          <w:szCs w:val="20"/>
        </w:rPr>
        <w:t xml:space="preserve"> or specify]</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center" w:pos="5400"/>
        </w:tabs>
        <w:jc w:val="both"/>
        <w:rPr>
          <w:sz w:val="20"/>
          <w:szCs w:val="20"/>
        </w:rPr>
      </w:pPr>
      <w:r w:rsidRPr="004B11B3">
        <w:rPr>
          <w:sz w:val="20"/>
          <w:szCs w:val="20"/>
        </w:rPr>
        <w:tab/>
        <w:t>-7-</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Default="00055AAB" w:rsidP="00B80D1C">
      <w:pPr>
        <w:tabs>
          <w:tab w:val="left" w:pos="-360"/>
          <w:tab w:val="left" w:pos="0"/>
          <w:tab w:val="left" w:pos="450"/>
          <w:tab w:val="left" w:pos="1080"/>
          <w:tab w:val="left" w:pos="1440"/>
          <w:tab w:val="left" w:pos="1980"/>
        </w:tabs>
        <w:jc w:val="both"/>
        <w:rPr>
          <w:sz w:val="20"/>
          <w:szCs w:val="20"/>
        </w:rPr>
      </w:pPr>
    </w:p>
    <w:p w:rsidR="00E143C3" w:rsidRDefault="00E143C3" w:rsidP="00B80D1C">
      <w:pPr>
        <w:widowControl/>
        <w:autoSpaceDE/>
        <w:autoSpaceDN/>
        <w:adjustRightInd/>
        <w:jc w:val="both"/>
        <w:rPr>
          <w:sz w:val="20"/>
          <w:szCs w:val="20"/>
        </w:rPr>
      </w:pPr>
      <w:r>
        <w:rPr>
          <w:sz w:val="20"/>
          <w:szCs w:val="20"/>
        </w:rPr>
        <w:br w:type="page"/>
      </w: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lastRenderedPageBreak/>
        <w:t>WHEREFORE, your Petitioner(s) respectfully request(s) that:</w:t>
      </w:r>
      <w:r w:rsidRPr="004B11B3">
        <w:rPr>
          <w:sz w:val="20"/>
          <w:szCs w:val="20"/>
        </w:rPr>
        <w:tab/>
      </w:r>
      <w:r w:rsidRPr="004B11B3">
        <w:rPr>
          <w:b/>
          <w:bCs/>
          <w:sz w:val="20"/>
          <w:szCs w:val="20"/>
        </w:rPr>
        <w:t>[Check and complete all relief requested</w:t>
      </w:r>
      <w:r w:rsidRPr="004B11B3">
        <w:rPr>
          <w:sz w:val="20"/>
          <w:szCs w:val="20"/>
        </w:rPr>
        <w: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(a)</w:t>
      </w:r>
      <w:r w:rsidRPr="004B11B3">
        <w:rPr>
          <w:sz w:val="20"/>
          <w:szCs w:val="20"/>
        </w:rPr>
        <w:tab/>
        <w:t>Letters of Guardianship of the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guardianship of the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proofErr w:type="gramStart"/>
      <w:r w:rsidRPr="004B11B3">
        <w:rPr>
          <w:sz w:val="20"/>
          <w:szCs w:val="20"/>
        </w:rPr>
        <w:t>of</w:t>
      </w:r>
      <w:proofErr w:type="gramEnd"/>
      <w:r w:rsidRPr="004B11B3">
        <w:rPr>
          <w:sz w:val="20"/>
          <w:szCs w:val="20"/>
        </w:rPr>
        <w:t xml:space="preserve"> the Respondent be granted to 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(b)</w:t>
      </w:r>
      <w:r w:rsidRPr="004B11B3">
        <w:rPr>
          <w:sz w:val="20"/>
          <w:szCs w:val="20"/>
        </w:rPr>
        <w:tab/>
        <w:t>Appointment of _______________________________________________ as Standby Guardian of the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guardianship of the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proofErr w:type="gramStart"/>
      <w:r w:rsidRPr="004B11B3">
        <w:rPr>
          <w:sz w:val="20"/>
          <w:szCs w:val="20"/>
        </w:rPr>
        <w:t>of</w:t>
      </w:r>
      <w:proofErr w:type="gramEnd"/>
      <w:r w:rsidRPr="004B11B3">
        <w:rPr>
          <w:sz w:val="20"/>
          <w:szCs w:val="20"/>
        </w:rPr>
        <w:t xml:space="preserve"> the Respondent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(c)</w:t>
      </w:r>
      <w:r w:rsidRPr="004B11B3">
        <w:rPr>
          <w:sz w:val="20"/>
          <w:szCs w:val="20"/>
        </w:rPr>
        <w:tab/>
        <w:t xml:space="preserve">Appointment of ____________________________________________ as First Alternate Standby Guardian of the </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guardianship of the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proofErr w:type="gramStart"/>
      <w:r w:rsidRPr="004B11B3">
        <w:rPr>
          <w:sz w:val="20"/>
          <w:szCs w:val="20"/>
        </w:rPr>
        <w:t>of</w:t>
      </w:r>
      <w:proofErr w:type="gramEnd"/>
      <w:r w:rsidRPr="004B11B3">
        <w:rPr>
          <w:sz w:val="20"/>
          <w:szCs w:val="20"/>
        </w:rPr>
        <w:t xml:space="preserve"> the Respondent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(d)</w:t>
      </w:r>
      <w:r w:rsidRPr="004B11B3">
        <w:rPr>
          <w:sz w:val="20"/>
          <w:szCs w:val="20"/>
        </w:rPr>
        <w:tab/>
        <w:t xml:space="preserve">Appointment of ____________________________________________ as Second Alternate Standby Guardian of the </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property</w:t>
      </w:r>
      <w:proofErr w:type="gramEnd"/>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person</w:t>
      </w:r>
      <w:proofErr w:type="gramEnd"/>
      <w:r w:rsidRPr="004B11B3">
        <w:rPr>
          <w:sz w:val="20"/>
          <w:szCs w:val="20"/>
        </w:rPr>
        <w:t xml:space="preserve"> and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 xml:space="preserve">[    </w:t>
      </w:r>
      <w:proofErr w:type="gramStart"/>
      <w:r w:rsidRPr="004B11B3">
        <w:rPr>
          <w:sz w:val="20"/>
          <w:szCs w:val="20"/>
        </w:rPr>
        <w:t>]  limited</w:t>
      </w:r>
      <w:proofErr w:type="gramEnd"/>
      <w:r w:rsidRPr="004B11B3">
        <w:rPr>
          <w:sz w:val="20"/>
          <w:szCs w:val="20"/>
        </w:rPr>
        <w:t xml:space="preserve"> guardianship of the property</w:t>
      </w: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proofErr w:type="gramStart"/>
      <w:r w:rsidRPr="004B11B3">
        <w:rPr>
          <w:sz w:val="20"/>
          <w:szCs w:val="20"/>
        </w:rPr>
        <w:t>of</w:t>
      </w:r>
      <w:proofErr w:type="gramEnd"/>
      <w:r w:rsidRPr="004B11B3">
        <w:rPr>
          <w:sz w:val="20"/>
          <w:szCs w:val="20"/>
        </w:rPr>
        <w:t xml:space="preserve"> the Respondent  </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jc w:val="both"/>
        <w:rPr>
          <w:sz w:val="20"/>
          <w:szCs w:val="20"/>
        </w:rPr>
      </w:pPr>
      <w:r w:rsidRPr="004B11B3">
        <w:rPr>
          <w:sz w:val="20"/>
          <w:szCs w:val="20"/>
        </w:rPr>
        <w:t>be granted, or to such other person or corporation as may be entitled thereto and that process issue to all interested persons who have not waived the issuance of same requiring them to show cause why such relief should not be granted.</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(e)</w:t>
      </w:r>
      <w:r w:rsidRPr="004B11B3">
        <w:rPr>
          <w:sz w:val="20"/>
          <w:szCs w:val="20"/>
        </w:rPr>
        <w:tab/>
        <w:t xml:space="preserve">The appearance of the </w:t>
      </w:r>
      <w:proofErr w:type="gramStart"/>
      <w:r w:rsidRPr="004B11B3">
        <w:rPr>
          <w:sz w:val="20"/>
          <w:szCs w:val="20"/>
        </w:rPr>
        <w:t>Respondent  [</w:t>
      </w:r>
      <w:proofErr w:type="gramEnd"/>
      <w:r w:rsidRPr="004B11B3">
        <w:rPr>
          <w:sz w:val="20"/>
          <w:szCs w:val="20"/>
        </w:rPr>
        <w:t xml:space="preserve">    ] should be [    ] should not be required at any hearing.</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(f)</w:t>
      </w:r>
      <w:r w:rsidRPr="004B11B3">
        <w:rPr>
          <w:sz w:val="20"/>
          <w:szCs w:val="20"/>
        </w:rPr>
        <w:tab/>
        <w:t>The guardian(s) of the person be authorized and empowered to make all decisions with respect to the medical and dental needs of the Respondent and to render consent to any medical procedures which are necessary to the health and welfare of the Respondent unless the court directs otherwise.  A health care decision may include a decision to withhold or withdraw life-sustaining treatment as defined in subdivision (j) of 81.03 of the Mental Hygiene Law.</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(g)</w:t>
      </w:r>
      <w:r w:rsidRPr="004B11B3">
        <w:rPr>
          <w:sz w:val="20"/>
          <w:szCs w:val="20"/>
        </w:rPr>
        <w:tab/>
        <w:t>The guardian(s) of the property be directed to collect and receive all moneys and other property of the Respondent jointly with a clerk of the Surrogate</w:t>
      </w:r>
      <w:r w:rsidR="0034188A">
        <w:rPr>
          <w:sz w:val="20"/>
          <w:szCs w:val="20"/>
        </w:rPr>
        <w:t>’</w:t>
      </w:r>
      <w:r w:rsidRPr="004B11B3">
        <w:rPr>
          <w:sz w:val="20"/>
          <w:szCs w:val="20"/>
        </w:rPr>
        <w:t>s Court, or depository subject to the provisions of SCPA 1708, and shall deposit same in the name of the guardian(s), subject to order of the court with either: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1. ___________________________________________________________________________________________</w:t>
      </w:r>
    </w:p>
    <w:p w:rsidR="00055AAB" w:rsidRPr="004B11B3" w:rsidRDefault="00055AAB" w:rsidP="00B80D1C">
      <w:pPr>
        <w:framePr w:w="2605" w:h="234" w:hRule="exact" w:wrap="auto" w:vAnchor="text" w:hAnchor="margin" w:x="1575" w:y="21"/>
        <w:jc w:val="both"/>
        <w:rPr>
          <w:sz w:val="20"/>
          <w:szCs w:val="20"/>
        </w:rPr>
      </w:pPr>
      <w:r w:rsidRPr="004B11B3">
        <w:rPr>
          <w:sz w:val="20"/>
          <w:szCs w:val="20"/>
        </w:rPr>
        <w:t>Name of Bank/Depository</w:t>
      </w:r>
    </w:p>
    <w:p w:rsidR="00055AAB" w:rsidRPr="004B11B3" w:rsidRDefault="00055AAB" w:rsidP="00B80D1C">
      <w:pPr>
        <w:tabs>
          <w:tab w:val="left" w:pos="-360"/>
          <w:tab w:val="left" w:pos="0"/>
          <w:tab w:val="left" w:pos="450"/>
          <w:tab w:val="left" w:pos="1080"/>
          <w:tab w:val="left" w:pos="1440"/>
          <w:tab w:val="left" w:pos="1980"/>
        </w:tabs>
        <w:ind w:firstLine="450"/>
        <w:jc w:val="both"/>
        <w:rPr>
          <w:vanish/>
          <w:sz w:val="20"/>
          <w:szCs w:val="20"/>
        </w:rPr>
      </w:pPr>
    </w:p>
    <w:p w:rsidR="00055AAB" w:rsidRPr="004B11B3" w:rsidRDefault="00055AAB" w:rsidP="00B80D1C">
      <w:pPr>
        <w:framePr w:w="1466" w:h="234" w:hRule="exact" w:wrap="auto" w:vAnchor="text" w:hAnchor="margin" w:x="7721" w:y="37"/>
        <w:jc w:val="both"/>
        <w:rPr>
          <w:sz w:val="20"/>
          <w:szCs w:val="20"/>
        </w:rPr>
      </w:pPr>
      <w:r w:rsidRPr="004B11B3">
        <w:rPr>
          <w:sz w:val="20"/>
          <w:szCs w:val="20"/>
        </w:rPr>
        <w:t>Branch Address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2. ___________________________________________________________________________________________</w:t>
      </w:r>
    </w:p>
    <w:p w:rsidR="00055AAB" w:rsidRPr="004B11B3" w:rsidRDefault="00055AAB" w:rsidP="00B80D1C">
      <w:pPr>
        <w:framePr w:w="2605" w:h="234" w:hRule="exact" w:wrap="auto" w:vAnchor="text" w:hAnchor="margin" w:x="1512" w:y="58"/>
        <w:jc w:val="both"/>
        <w:rPr>
          <w:sz w:val="20"/>
          <w:szCs w:val="20"/>
        </w:rPr>
      </w:pPr>
      <w:r w:rsidRPr="004B11B3">
        <w:rPr>
          <w:sz w:val="20"/>
          <w:szCs w:val="20"/>
        </w:rPr>
        <w:t>Name of Bank/Depository</w:t>
      </w:r>
    </w:p>
    <w:p w:rsidR="00055AAB" w:rsidRPr="004B11B3" w:rsidRDefault="00055AAB" w:rsidP="00B80D1C">
      <w:pPr>
        <w:tabs>
          <w:tab w:val="left" w:pos="-360"/>
          <w:tab w:val="left" w:pos="0"/>
          <w:tab w:val="left" w:pos="450"/>
          <w:tab w:val="left" w:pos="1080"/>
          <w:tab w:val="left" w:pos="1440"/>
          <w:tab w:val="left" w:pos="1980"/>
        </w:tabs>
        <w:ind w:firstLine="450"/>
        <w:jc w:val="both"/>
        <w:rPr>
          <w:vanish/>
          <w:sz w:val="20"/>
          <w:szCs w:val="20"/>
        </w:rPr>
      </w:pPr>
    </w:p>
    <w:p w:rsidR="00055AAB" w:rsidRPr="004B11B3" w:rsidRDefault="00055AAB" w:rsidP="00B80D1C">
      <w:pPr>
        <w:framePr w:w="1575" w:h="234" w:hRule="exact" w:wrap="auto" w:vAnchor="text" w:hAnchor="margin" w:x="7706" w:y="43"/>
        <w:jc w:val="both"/>
        <w:rPr>
          <w:sz w:val="20"/>
          <w:szCs w:val="20"/>
        </w:rPr>
      </w:pPr>
      <w:r w:rsidRPr="004B11B3">
        <w:rPr>
          <w:sz w:val="20"/>
          <w:szCs w:val="20"/>
        </w:rPr>
        <w:t>Branch Address</w:t>
      </w:r>
    </w:p>
    <w:p w:rsidR="00055AAB" w:rsidRPr="004B11B3" w:rsidRDefault="00055AAB" w:rsidP="00B80D1C">
      <w:pPr>
        <w:tabs>
          <w:tab w:val="left" w:pos="-360"/>
          <w:tab w:val="left" w:pos="0"/>
          <w:tab w:val="left" w:pos="450"/>
          <w:tab w:val="left" w:pos="1080"/>
          <w:tab w:val="left" w:pos="1440"/>
          <w:tab w:val="left" w:pos="1980"/>
        </w:tabs>
        <w:ind w:firstLine="3600"/>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b/>
          <w:bCs/>
          <w:sz w:val="20"/>
          <w:szCs w:val="20"/>
        </w:rPr>
        <w:t>[List two</w:t>
      </w:r>
      <w:r w:rsidR="0034188A">
        <w:rPr>
          <w:b/>
          <w:bCs/>
          <w:sz w:val="20"/>
          <w:szCs w:val="20"/>
        </w:rPr>
        <w:t xml:space="preserve"> Banks/Depositories in ______</w:t>
      </w:r>
      <w:r w:rsidRPr="004B11B3">
        <w:rPr>
          <w:b/>
          <w:bCs/>
          <w:sz w:val="20"/>
          <w:szCs w:val="20"/>
        </w:rPr>
        <w:t>_____</w:t>
      </w:r>
      <w:proofErr w:type="gramStart"/>
      <w:r w:rsidRPr="004B11B3">
        <w:rPr>
          <w:b/>
          <w:bCs/>
          <w:sz w:val="20"/>
          <w:szCs w:val="20"/>
        </w:rPr>
        <w:t>_  County</w:t>
      </w:r>
      <w:proofErr w:type="gramEnd"/>
      <w:r w:rsidRPr="004B11B3">
        <w:rPr>
          <w:b/>
          <w:bCs/>
          <w:sz w:val="20"/>
          <w:szCs w:val="20"/>
        </w:rPr>
        <w: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450" w:hanging="450"/>
        <w:jc w:val="both"/>
        <w:rPr>
          <w:sz w:val="20"/>
          <w:szCs w:val="20"/>
        </w:rPr>
      </w:pPr>
      <w:r w:rsidRPr="004B11B3">
        <w:rPr>
          <w:sz w:val="20"/>
          <w:szCs w:val="20"/>
        </w:rPr>
        <w:t>(h)</w:t>
      </w:r>
      <w:r w:rsidRPr="004B11B3">
        <w:rPr>
          <w:sz w:val="20"/>
          <w:szCs w:val="20"/>
        </w:rPr>
        <w:tab/>
        <w:t>The bond of the guardian(s) be dispensed with.</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center" w:pos="5400"/>
        </w:tabs>
        <w:jc w:val="both"/>
        <w:rPr>
          <w:sz w:val="20"/>
          <w:szCs w:val="20"/>
        </w:rPr>
      </w:pPr>
      <w:r w:rsidRPr="004B11B3">
        <w:rPr>
          <w:sz w:val="20"/>
          <w:szCs w:val="20"/>
        </w:rPr>
        <w:tab/>
        <w:t>-8-</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34188A" w:rsidRDefault="0034188A"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lastRenderedPageBreak/>
        <w:t>(I)</w:t>
      </w:r>
      <w:r w:rsidRPr="004B11B3">
        <w:rPr>
          <w:sz w:val="20"/>
          <w:szCs w:val="20"/>
        </w:rPr>
        <w:tab/>
        <w:t>Additional relief requested 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Dated: 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t>1. ______________________________________</w:t>
      </w:r>
      <w:r w:rsidRPr="004B11B3">
        <w:rPr>
          <w:sz w:val="20"/>
          <w:szCs w:val="20"/>
        </w:rPr>
        <w:tab/>
        <w:t>2. __________________________________________</w:t>
      </w:r>
    </w:p>
    <w:p w:rsidR="00055AAB" w:rsidRPr="004B11B3" w:rsidRDefault="00055AAB" w:rsidP="00B80D1C">
      <w:pPr>
        <w:tabs>
          <w:tab w:val="left" w:pos="-360"/>
          <w:tab w:val="left" w:pos="0"/>
          <w:tab w:val="left" w:pos="450"/>
          <w:tab w:val="left" w:pos="1080"/>
          <w:tab w:val="left" w:pos="1440"/>
          <w:tab w:val="left" w:pos="1980"/>
        </w:tabs>
        <w:ind w:left="7200" w:hanging="6120"/>
        <w:jc w:val="both"/>
        <w:rPr>
          <w:sz w:val="20"/>
          <w:szCs w:val="20"/>
        </w:rPr>
      </w:pPr>
      <w:r w:rsidRPr="004B11B3">
        <w:rPr>
          <w:sz w:val="20"/>
          <w:szCs w:val="20"/>
        </w:rPr>
        <w:t>(Signature of Petitioner)</w:t>
      </w:r>
      <w:r w:rsidRPr="004B11B3">
        <w:rPr>
          <w:sz w:val="20"/>
          <w:szCs w:val="20"/>
        </w:rPr>
        <w:tab/>
        <w:t>(Signature of Petitioner)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 xml:space="preserve"> </w:t>
      </w: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t xml:space="preserve">   ______________________________________</w:t>
      </w:r>
      <w:r w:rsidRPr="004B11B3">
        <w:rPr>
          <w:sz w:val="20"/>
          <w:szCs w:val="20"/>
        </w:rPr>
        <w:tab/>
        <w:t xml:space="preserve">    __________________________________________</w:t>
      </w:r>
    </w:p>
    <w:p w:rsidR="00055AAB" w:rsidRPr="004B11B3" w:rsidRDefault="00055AAB" w:rsidP="00B80D1C">
      <w:pPr>
        <w:tabs>
          <w:tab w:val="left" w:pos="-360"/>
          <w:tab w:val="left" w:pos="0"/>
          <w:tab w:val="left" w:pos="450"/>
          <w:tab w:val="left" w:pos="1080"/>
          <w:tab w:val="left" w:pos="1440"/>
          <w:tab w:val="left" w:pos="1980"/>
        </w:tabs>
        <w:ind w:left="7200" w:hanging="6120"/>
        <w:jc w:val="both"/>
        <w:rPr>
          <w:sz w:val="20"/>
          <w:szCs w:val="20"/>
        </w:rPr>
      </w:pPr>
      <w:r w:rsidRPr="004B11B3">
        <w:rPr>
          <w:sz w:val="20"/>
          <w:szCs w:val="20"/>
        </w:rPr>
        <w:t>(Print Name)</w:t>
      </w:r>
      <w:r w:rsidRPr="004B11B3">
        <w:rPr>
          <w:sz w:val="20"/>
          <w:szCs w:val="20"/>
        </w:rPr>
        <w:tab/>
        <w:t>(Print Name)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3. 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(Name of Corporate Petitioner)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 xml:space="preserve">   _______________________________________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(Signature of Officer)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 xml:space="preserve">   _______________________________________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(Print Name and Title of Officer)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2880" w:hanging="2880"/>
        <w:jc w:val="both"/>
        <w:rPr>
          <w:sz w:val="20"/>
          <w:szCs w:val="20"/>
        </w:rPr>
      </w:pPr>
      <w:r w:rsidRPr="004B11B3">
        <w:rPr>
          <w:sz w:val="20"/>
          <w:szCs w:val="20"/>
        </w:rPr>
        <w:t>STATE OF NEW YORK</w:t>
      </w:r>
      <w:r w:rsidRPr="004B11B3">
        <w:rPr>
          <w:sz w:val="20"/>
          <w:szCs w:val="20"/>
        </w:rPr>
        <w:tab/>
        <w:t xml:space="preserve">    )</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COUNTY OF _________________</w:t>
      </w:r>
      <w:proofErr w:type="gramStart"/>
      <w:r w:rsidRPr="004B11B3">
        <w:rPr>
          <w:sz w:val="20"/>
          <w:szCs w:val="20"/>
        </w:rPr>
        <w:t>)  ss</w:t>
      </w:r>
      <w:proofErr w:type="gramEnd"/>
      <w:r w:rsidRPr="004B11B3">
        <w:rPr>
          <w:sz w:val="20"/>
          <w:szCs w:val="20"/>
        </w:rPr>
        <w: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____________________________________________________</w:t>
      </w:r>
      <w:proofErr w:type="gramStart"/>
      <w:r w:rsidRPr="004B11B3">
        <w:rPr>
          <w:sz w:val="20"/>
          <w:szCs w:val="20"/>
        </w:rPr>
        <w:t>,  being</w:t>
      </w:r>
      <w:proofErr w:type="gramEnd"/>
      <w:r w:rsidRPr="004B11B3">
        <w:rPr>
          <w:sz w:val="20"/>
          <w:szCs w:val="20"/>
        </w:rPr>
        <w:t xml:space="preserve"> duly sworn deposes and says that I am/we are the Petitioner(s) above named.  I/we have read the foregoing petition and the same is true of my own knowledge except as to matters therein stated to be alleged upon information and belief and as to those matters I/we believe them to be true.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w:t>
      </w:r>
      <w:r w:rsidRPr="004B11B3">
        <w:rPr>
          <w:sz w:val="20"/>
          <w:szCs w:val="20"/>
        </w:rPr>
        <w:tab/>
      </w:r>
      <w:r w:rsidRPr="004B11B3">
        <w:rPr>
          <w:sz w:val="20"/>
          <w:szCs w:val="20"/>
        </w:rPr>
        <w:tab/>
        <w:t>__________________________________________</w:t>
      </w:r>
    </w:p>
    <w:p w:rsidR="00055AAB" w:rsidRPr="004B11B3" w:rsidRDefault="00055AAB" w:rsidP="00B80D1C">
      <w:pPr>
        <w:tabs>
          <w:tab w:val="left" w:pos="-360"/>
          <w:tab w:val="left" w:pos="0"/>
          <w:tab w:val="left" w:pos="450"/>
          <w:tab w:val="left" w:pos="1080"/>
          <w:tab w:val="left" w:pos="1440"/>
          <w:tab w:val="left" w:pos="1980"/>
        </w:tabs>
        <w:ind w:left="7200" w:hanging="6120"/>
        <w:jc w:val="both"/>
        <w:rPr>
          <w:sz w:val="20"/>
          <w:szCs w:val="20"/>
        </w:rPr>
      </w:pPr>
      <w:r w:rsidRPr="004B11B3">
        <w:rPr>
          <w:sz w:val="20"/>
          <w:szCs w:val="20"/>
        </w:rPr>
        <w:t>(Signature of Petitioner)</w:t>
      </w:r>
      <w:r w:rsidRPr="004B11B3">
        <w:rPr>
          <w:sz w:val="20"/>
          <w:szCs w:val="20"/>
        </w:rPr>
        <w:tab/>
        <w:t>(Signature of Petitioner)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t>__________________________________________</w:t>
      </w:r>
      <w:r w:rsidR="00E143C3">
        <w:rPr>
          <w:sz w:val="20"/>
          <w:szCs w:val="20"/>
        </w:rPr>
        <w:tab/>
      </w:r>
      <w:r w:rsidRPr="004B11B3">
        <w:rPr>
          <w:sz w:val="20"/>
          <w:szCs w:val="20"/>
        </w:rPr>
        <w:t>________________________________________</w:t>
      </w:r>
    </w:p>
    <w:p w:rsidR="00055AAB" w:rsidRPr="004B11B3" w:rsidRDefault="00055AAB" w:rsidP="00B80D1C">
      <w:pPr>
        <w:tabs>
          <w:tab w:val="left" w:pos="-360"/>
          <w:tab w:val="left" w:pos="0"/>
          <w:tab w:val="left" w:pos="450"/>
          <w:tab w:val="left" w:pos="1080"/>
          <w:tab w:val="left" w:pos="1440"/>
          <w:tab w:val="left" w:pos="1980"/>
        </w:tabs>
        <w:ind w:left="7200" w:hanging="6120"/>
        <w:jc w:val="both"/>
        <w:rPr>
          <w:sz w:val="20"/>
          <w:szCs w:val="20"/>
        </w:rPr>
      </w:pPr>
      <w:r w:rsidRPr="004B11B3">
        <w:rPr>
          <w:sz w:val="20"/>
          <w:szCs w:val="20"/>
        </w:rPr>
        <w:t>(Print Name)</w:t>
      </w:r>
      <w:r w:rsidRPr="004B11B3">
        <w:rPr>
          <w:sz w:val="20"/>
          <w:szCs w:val="20"/>
        </w:rPr>
        <w:tab/>
        <w:t>(Print Name)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(Name of Corporate Petitioner)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(Signature of Officer)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w:t>
      </w:r>
    </w:p>
    <w:p w:rsidR="00055AAB" w:rsidRPr="004B11B3" w:rsidRDefault="00055AAB" w:rsidP="00B80D1C">
      <w:pPr>
        <w:tabs>
          <w:tab w:val="left" w:pos="-360"/>
          <w:tab w:val="left" w:pos="0"/>
          <w:tab w:val="left" w:pos="450"/>
          <w:tab w:val="left" w:pos="1080"/>
          <w:tab w:val="left" w:pos="1440"/>
          <w:tab w:val="left" w:pos="1980"/>
        </w:tabs>
        <w:ind w:firstLine="1080"/>
        <w:jc w:val="both"/>
        <w:rPr>
          <w:sz w:val="20"/>
          <w:szCs w:val="20"/>
        </w:rPr>
      </w:pPr>
      <w:r w:rsidRPr="004B11B3">
        <w:rPr>
          <w:sz w:val="20"/>
          <w:szCs w:val="20"/>
        </w:rPr>
        <w:t>(Print Name and Title of Officer)</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Sworn to before me this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 xml:space="preserve">________ </w:t>
      </w:r>
      <w:proofErr w:type="gramStart"/>
      <w:r w:rsidRPr="004B11B3">
        <w:rPr>
          <w:sz w:val="20"/>
          <w:szCs w:val="20"/>
        </w:rPr>
        <w:t>day</w:t>
      </w:r>
      <w:proofErr w:type="gramEnd"/>
      <w:r w:rsidRPr="004B11B3">
        <w:rPr>
          <w:sz w:val="20"/>
          <w:szCs w:val="20"/>
        </w:rPr>
        <w:t xml:space="preserve"> of ___________________, 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Notary Public</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Commission Expires:</w:t>
      </w:r>
    </w:p>
    <w:p w:rsidR="00055AAB"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(Affix Notary Stamp or Seal)</w:t>
      </w:r>
    </w:p>
    <w:p w:rsidR="00D9401C" w:rsidRDefault="00D9401C" w:rsidP="00B80D1C">
      <w:pPr>
        <w:tabs>
          <w:tab w:val="left" w:pos="-360"/>
          <w:tab w:val="left" w:pos="0"/>
          <w:tab w:val="left" w:pos="450"/>
          <w:tab w:val="left" w:pos="1080"/>
          <w:tab w:val="left" w:pos="1440"/>
          <w:tab w:val="left" w:pos="1980"/>
        </w:tabs>
        <w:jc w:val="both"/>
        <w:rPr>
          <w:sz w:val="20"/>
          <w:szCs w:val="20"/>
        </w:rPr>
      </w:pPr>
    </w:p>
    <w:p w:rsidR="00D9401C" w:rsidRDefault="00D9401C" w:rsidP="00B80D1C">
      <w:pPr>
        <w:tabs>
          <w:tab w:val="left" w:pos="-360"/>
          <w:tab w:val="left" w:pos="0"/>
          <w:tab w:val="left" w:pos="450"/>
          <w:tab w:val="left" w:pos="1080"/>
          <w:tab w:val="left" w:pos="1440"/>
          <w:tab w:val="left" w:pos="1980"/>
        </w:tabs>
        <w:jc w:val="both"/>
        <w:rPr>
          <w:sz w:val="20"/>
          <w:szCs w:val="20"/>
        </w:rPr>
      </w:pPr>
      <w:r>
        <w:rPr>
          <w:sz w:val="20"/>
          <w:szCs w:val="20"/>
        </w:rPr>
        <w:t>Signature of Attorney: _____________________________________________________________________________</w:t>
      </w:r>
    </w:p>
    <w:p w:rsidR="00D9401C" w:rsidRDefault="00D9401C" w:rsidP="00B80D1C">
      <w:pPr>
        <w:tabs>
          <w:tab w:val="left" w:pos="-360"/>
          <w:tab w:val="left" w:pos="0"/>
          <w:tab w:val="left" w:pos="450"/>
          <w:tab w:val="left" w:pos="1080"/>
          <w:tab w:val="left" w:pos="1440"/>
          <w:tab w:val="left" w:pos="1980"/>
        </w:tabs>
        <w:jc w:val="both"/>
        <w:rPr>
          <w:sz w:val="20"/>
          <w:szCs w:val="20"/>
        </w:rPr>
      </w:pPr>
    </w:p>
    <w:p w:rsidR="00D9401C" w:rsidRPr="004B11B3" w:rsidRDefault="00D9401C" w:rsidP="00B80D1C">
      <w:pPr>
        <w:tabs>
          <w:tab w:val="left" w:pos="-360"/>
          <w:tab w:val="left" w:pos="0"/>
          <w:tab w:val="left" w:pos="450"/>
          <w:tab w:val="left" w:pos="1080"/>
          <w:tab w:val="left" w:pos="1440"/>
          <w:tab w:val="left" w:pos="1980"/>
        </w:tabs>
        <w:jc w:val="both"/>
        <w:rPr>
          <w:sz w:val="20"/>
          <w:szCs w:val="20"/>
        </w:rPr>
      </w:pPr>
      <w:r>
        <w:rPr>
          <w:sz w:val="20"/>
          <w:szCs w:val="20"/>
        </w:rPr>
        <w:t>Print Name: _____________________________________________________________________________________</w:t>
      </w:r>
    </w:p>
    <w:p w:rsidR="00055AAB" w:rsidRDefault="00055AAB" w:rsidP="00B80D1C">
      <w:pPr>
        <w:tabs>
          <w:tab w:val="left" w:pos="-360"/>
          <w:tab w:val="left" w:pos="0"/>
          <w:tab w:val="left" w:pos="450"/>
          <w:tab w:val="left" w:pos="1080"/>
          <w:tab w:val="left" w:pos="1440"/>
          <w:tab w:val="left" w:pos="1980"/>
        </w:tabs>
        <w:jc w:val="both"/>
        <w:rPr>
          <w:sz w:val="20"/>
          <w:szCs w:val="20"/>
        </w:rPr>
      </w:pPr>
    </w:p>
    <w:p w:rsidR="00D9401C" w:rsidRPr="004B11B3" w:rsidRDefault="00D9401C" w:rsidP="00D9401C">
      <w:pPr>
        <w:tabs>
          <w:tab w:val="left" w:pos="-360"/>
          <w:tab w:val="left" w:pos="0"/>
          <w:tab w:val="left" w:pos="450"/>
          <w:tab w:val="left" w:pos="1080"/>
          <w:tab w:val="left" w:pos="1440"/>
          <w:tab w:val="left" w:pos="1980"/>
        </w:tabs>
        <w:jc w:val="both"/>
        <w:rPr>
          <w:sz w:val="20"/>
          <w:szCs w:val="20"/>
        </w:rPr>
      </w:pPr>
      <w:r>
        <w:rPr>
          <w:sz w:val="20"/>
          <w:szCs w:val="20"/>
        </w:rPr>
        <w:t>Firm Name: _____________________________________________Telephone Number: ________________________</w:t>
      </w:r>
    </w:p>
    <w:p w:rsidR="00D9401C" w:rsidRDefault="00D9401C" w:rsidP="00B80D1C">
      <w:pPr>
        <w:tabs>
          <w:tab w:val="left" w:pos="-360"/>
          <w:tab w:val="left" w:pos="0"/>
          <w:tab w:val="left" w:pos="450"/>
          <w:tab w:val="left" w:pos="1080"/>
          <w:tab w:val="left" w:pos="1440"/>
          <w:tab w:val="left" w:pos="1980"/>
        </w:tabs>
        <w:jc w:val="both"/>
        <w:rPr>
          <w:sz w:val="20"/>
          <w:szCs w:val="20"/>
        </w:rPr>
      </w:pPr>
    </w:p>
    <w:p w:rsidR="00D9401C" w:rsidRPr="004B11B3" w:rsidRDefault="00D9401C" w:rsidP="00D9401C">
      <w:pPr>
        <w:tabs>
          <w:tab w:val="left" w:pos="-360"/>
          <w:tab w:val="left" w:pos="0"/>
          <w:tab w:val="left" w:pos="450"/>
          <w:tab w:val="left" w:pos="1080"/>
          <w:tab w:val="left" w:pos="1440"/>
          <w:tab w:val="left" w:pos="1980"/>
        </w:tabs>
        <w:jc w:val="both"/>
        <w:rPr>
          <w:sz w:val="20"/>
          <w:szCs w:val="20"/>
        </w:rPr>
      </w:pPr>
      <w:r>
        <w:rPr>
          <w:sz w:val="20"/>
          <w:szCs w:val="20"/>
        </w:rPr>
        <w:t>Address of Attorney: ______________________________________________________________________________</w:t>
      </w:r>
    </w:p>
    <w:p w:rsidR="00D9401C" w:rsidRPr="004B11B3" w:rsidRDefault="00D9401C"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center" w:pos="5400"/>
        </w:tabs>
        <w:jc w:val="both"/>
        <w:rPr>
          <w:sz w:val="20"/>
          <w:szCs w:val="20"/>
        </w:rPr>
      </w:pPr>
      <w:r w:rsidRPr="004B11B3">
        <w:rPr>
          <w:sz w:val="20"/>
          <w:szCs w:val="20"/>
        </w:rPr>
        <w:tab/>
        <w:t>-9-</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b/>
          <w:bCs/>
          <w:sz w:val="20"/>
          <w:szCs w:val="20"/>
        </w:rPr>
      </w:pPr>
    </w:p>
    <w:p w:rsidR="00055AAB" w:rsidRPr="004B11B3" w:rsidRDefault="00055AAB" w:rsidP="00B80D1C">
      <w:pPr>
        <w:tabs>
          <w:tab w:val="left" w:pos="-360"/>
          <w:tab w:val="left" w:pos="0"/>
          <w:tab w:val="left" w:pos="450"/>
          <w:tab w:val="left" w:pos="1080"/>
          <w:tab w:val="left" w:pos="1440"/>
          <w:tab w:val="left" w:pos="1980"/>
        </w:tabs>
        <w:jc w:val="both"/>
        <w:rPr>
          <w:b/>
          <w:bCs/>
          <w:sz w:val="20"/>
          <w:szCs w:val="20"/>
        </w:rPr>
      </w:pPr>
    </w:p>
    <w:p w:rsidR="00055AAB" w:rsidRPr="004B11B3" w:rsidRDefault="00055AAB" w:rsidP="00B80D1C">
      <w:pPr>
        <w:tabs>
          <w:tab w:val="center" w:pos="5400"/>
        </w:tabs>
        <w:jc w:val="both"/>
        <w:rPr>
          <w:sz w:val="20"/>
          <w:szCs w:val="20"/>
        </w:rPr>
      </w:pPr>
      <w:r w:rsidRPr="004B11B3">
        <w:rPr>
          <w:b/>
          <w:bCs/>
          <w:sz w:val="20"/>
          <w:szCs w:val="20"/>
        </w:rPr>
        <w:tab/>
        <w:t>COMBINED OATH &amp; DESIGNATION</w:t>
      </w:r>
      <w:r w:rsidRPr="004B11B3">
        <w:rPr>
          <w:sz w:val="20"/>
          <w:szCs w:val="20"/>
        </w:rPr>
        <w:tab/>
      </w:r>
    </w:p>
    <w:p w:rsidR="00055AAB" w:rsidRPr="004B11B3" w:rsidRDefault="00055AAB" w:rsidP="00B80D1C">
      <w:pPr>
        <w:tabs>
          <w:tab w:val="center" w:pos="5400"/>
        </w:tabs>
        <w:jc w:val="both"/>
        <w:rPr>
          <w:sz w:val="20"/>
          <w:szCs w:val="20"/>
        </w:rPr>
      </w:pPr>
      <w:r w:rsidRPr="004B11B3">
        <w:rPr>
          <w:sz w:val="20"/>
          <w:szCs w:val="20"/>
        </w:rPr>
        <w:tab/>
        <w:t>[For use when Petitioner is an individual]</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2880" w:hanging="2880"/>
        <w:jc w:val="both"/>
        <w:rPr>
          <w:sz w:val="20"/>
          <w:szCs w:val="20"/>
        </w:rPr>
      </w:pPr>
      <w:r w:rsidRPr="004B11B3">
        <w:rPr>
          <w:sz w:val="20"/>
          <w:szCs w:val="20"/>
        </w:rPr>
        <w:t>STATE OF NEW YORK</w:t>
      </w:r>
      <w:r w:rsidRPr="004B11B3">
        <w:rPr>
          <w:sz w:val="20"/>
          <w:szCs w:val="20"/>
        </w:rPr>
        <w:tab/>
        <w:t>)</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COUNTY OF _______________) ss.: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_________________________________________________    being duly sworn, deposes and says: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080" w:hanging="630"/>
        <w:jc w:val="both"/>
        <w:rPr>
          <w:sz w:val="20"/>
          <w:szCs w:val="20"/>
        </w:rPr>
      </w:pPr>
      <w:r w:rsidRPr="004B11B3">
        <w:rPr>
          <w:sz w:val="20"/>
          <w:szCs w:val="20"/>
        </w:rPr>
        <w:t>1.</w:t>
      </w:r>
      <w:r w:rsidRPr="004B11B3">
        <w:rPr>
          <w:sz w:val="20"/>
          <w:szCs w:val="20"/>
        </w:rPr>
        <w:tab/>
        <w:t xml:space="preserve">OATH OF GUARDIAN:  I am over eighteen (18) years of age and a citizen of the United States; that I will well, faithfully and honestly discharge the duties of such guardian: That I am acquainted with the estate of </w:t>
      </w:r>
      <w:proofErr w:type="gramStart"/>
      <w:r w:rsidRPr="004B11B3">
        <w:rPr>
          <w:sz w:val="20"/>
          <w:szCs w:val="20"/>
        </w:rPr>
        <w:t>said  (</w:t>
      </w:r>
      <w:proofErr w:type="gramEnd"/>
      <w:r w:rsidRPr="004B11B3">
        <w:rPr>
          <w:sz w:val="20"/>
          <w:szCs w:val="20"/>
        </w:rPr>
        <w:t>intellectually disabled) (developmentally disabled) person and have read the statement contained in the foregoing petition as to the estimated value of same, and believe same to be correct, and that I am not ineligible to receive letters.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1080" w:hanging="630"/>
        <w:jc w:val="both"/>
        <w:rPr>
          <w:sz w:val="20"/>
          <w:szCs w:val="20"/>
        </w:rPr>
      </w:pPr>
      <w:r w:rsidRPr="004B11B3">
        <w:rPr>
          <w:sz w:val="20"/>
          <w:szCs w:val="20"/>
        </w:rPr>
        <w:t>2.</w:t>
      </w:r>
      <w:r w:rsidRPr="004B11B3">
        <w:rPr>
          <w:sz w:val="20"/>
          <w:szCs w:val="20"/>
        </w:rPr>
        <w:tab/>
        <w:t>DESIGNATION OF CLERK FOR SERVICE OF PROCESS: I hereby designate the Clerk of the Surrogate</w:t>
      </w:r>
      <w:r w:rsidRPr="004B11B3">
        <w:rPr>
          <w:sz w:val="20"/>
          <w:szCs w:val="20"/>
        </w:rPr>
        <w:sym w:font="WP TypographicSymbols" w:char="003D"/>
      </w:r>
      <w:r w:rsidRPr="004B11B3">
        <w:rPr>
          <w:sz w:val="20"/>
          <w:szCs w:val="20"/>
        </w:rPr>
        <w:t>s Court of ______________________ County, and his/her successor in office, as a person on whom service of any process issuing from such Surrogate</w:t>
      </w:r>
      <w:r w:rsidR="00B047C0">
        <w:rPr>
          <w:sz w:val="20"/>
          <w:szCs w:val="20"/>
        </w:rPr>
        <w:t>’</w:t>
      </w:r>
      <w:r w:rsidRPr="004B11B3">
        <w:rPr>
          <w:sz w:val="20"/>
          <w:szCs w:val="20"/>
        </w:rPr>
        <w:t>s Court may be made in like manner and with like effect as if it were served personally upon me, whenever I cannot be found within the state of New York after due diligence used.</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right" w:pos="10800"/>
        </w:tabs>
        <w:jc w:val="both"/>
        <w:rPr>
          <w:sz w:val="20"/>
          <w:szCs w:val="20"/>
        </w:rPr>
      </w:pPr>
      <w:r w:rsidRPr="004B11B3">
        <w:rPr>
          <w:sz w:val="20"/>
          <w:szCs w:val="20"/>
        </w:rPr>
        <w:t>My permanent address is: ___________________________________________________________________________</w:t>
      </w:r>
      <w:r w:rsidRPr="004B11B3">
        <w:rPr>
          <w:sz w:val="20"/>
          <w:szCs w:val="20"/>
        </w:rPr>
        <w:tab/>
      </w:r>
    </w:p>
    <w:p w:rsidR="00055AAB" w:rsidRPr="004B11B3" w:rsidRDefault="00055AAB" w:rsidP="00B80D1C">
      <w:pPr>
        <w:tabs>
          <w:tab w:val="left" w:pos="-360"/>
          <w:tab w:val="left" w:pos="0"/>
          <w:tab w:val="left" w:pos="450"/>
          <w:tab w:val="left" w:pos="1080"/>
          <w:tab w:val="left" w:pos="1440"/>
          <w:tab w:val="left" w:pos="1980"/>
          <w:tab w:val="left" w:pos="5040"/>
          <w:tab w:val="left" w:pos="7380"/>
          <w:tab w:val="left" w:pos="8460"/>
        </w:tabs>
        <w:ind w:left="9360" w:hanging="6480"/>
        <w:jc w:val="both"/>
        <w:rPr>
          <w:sz w:val="20"/>
          <w:szCs w:val="20"/>
        </w:rPr>
      </w:pPr>
      <w:r w:rsidRPr="004B11B3">
        <w:rPr>
          <w:sz w:val="20"/>
          <w:szCs w:val="20"/>
        </w:rPr>
        <w:t>(Street Address)</w:t>
      </w:r>
      <w:r w:rsidR="00B80D1C">
        <w:rPr>
          <w:sz w:val="20"/>
          <w:szCs w:val="20"/>
        </w:rPr>
        <w:tab/>
      </w:r>
      <w:r w:rsidRPr="004B11B3">
        <w:rPr>
          <w:sz w:val="20"/>
          <w:szCs w:val="20"/>
        </w:rPr>
        <w:t>(City, Town, Village)</w:t>
      </w:r>
      <w:r w:rsidRPr="004B11B3">
        <w:rPr>
          <w:sz w:val="20"/>
          <w:szCs w:val="20"/>
        </w:rPr>
        <w:tab/>
        <w:t>(State)</w:t>
      </w:r>
      <w:r w:rsidRPr="004B11B3">
        <w:rPr>
          <w:sz w:val="20"/>
          <w:szCs w:val="20"/>
        </w:rPr>
        <w:tab/>
      </w:r>
      <w:r w:rsidRPr="004B11B3">
        <w:rPr>
          <w:sz w:val="20"/>
          <w:szCs w:val="20"/>
        </w:rPr>
        <w:tab/>
        <w:t>(Zip Code)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 xml:space="preserve"> </w:t>
      </w:r>
    </w:p>
    <w:p w:rsidR="00B80D1C" w:rsidRPr="004B11B3" w:rsidRDefault="00055AAB" w:rsidP="00B80D1C">
      <w:pPr>
        <w:tabs>
          <w:tab w:val="right" w:pos="10800"/>
        </w:tabs>
        <w:jc w:val="both"/>
        <w:rPr>
          <w:sz w:val="20"/>
          <w:szCs w:val="20"/>
        </w:rPr>
      </w:pPr>
      <w:r w:rsidRPr="004B11B3">
        <w:rPr>
          <w:sz w:val="20"/>
          <w:szCs w:val="20"/>
        </w:rPr>
        <w:t>My permanent address is:</w:t>
      </w:r>
      <w:r w:rsidR="00B80D1C">
        <w:rPr>
          <w:sz w:val="20"/>
          <w:szCs w:val="20"/>
        </w:rPr>
        <w:t xml:space="preserve"> </w:t>
      </w:r>
      <w:r w:rsidR="00B80D1C" w:rsidRPr="004B11B3">
        <w:rPr>
          <w:sz w:val="20"/>
          <w:szCs w:val="20"/>
        </w:rPr>
        <w:t>___________________________________________________________________________</w:t>
      </w:r>
      <w:r w:rsidR="00B80D1C" w:rsidRPr="004B11B3">
        <w:rPr>
          <w:sz w:val="20"/>
          <w:szCs w:val="20"/>
        </w:rPr>
        <w:tab/>
      </w:r>
    </w:p>
    <w:p w:rsidR="00B80D1C" w:rsidRPr="004B11B3" w:rsidRDefault="00B80D1C" w:rsidP="00B80D1C">
      <w:pPr>
        <w:tabs>
          <w:tab w:val="left" w:pos="-360"/>
          <w:tab w:val="left" w:pos="0"/>
          <w:tab w:val="left" w:pos="450"/>
          <w:tab w:val="left" w:pos="1080"/>
          <w:tab w:val="left" w:pos="1440"/>
          <w:tab w:val="left" w:pos="1980"/>
          <w:tab w:val="left" w:pos="5040"/>
          <w:tab w:val="left" w:pos="7380"/>
          <w:tab w:val="left" w:pos="8460"/>
        </w:tabs>
        <w:ind w:left="9360" w:hanging="6480"/>
        <w:jc w:val="both"/>
        <w:rPr>
          <w:sz w:val="20"/>
          <w:szCs w:val="20"/>
        </w:rPr>
      </w:pPr>
      <w:r w:rsidRPr="004B11B3">
        <w:rPr>
          <w:sz w:val="20"/>
          <w:szCs w:val="20"/>
        </w:rPr>
        <w:t>(Street Address)</w:t>
      </w:r>
      <w:r>
        <w:rPr>
          <w:sz w:val="20"/>
          <w:szCs w:val="20"/>
        </w:rPr>
        <w:tab/>
      </w:r>
      <w:r w:rsidRPr="004B11B3">
        <w:rPr>
          <w:sz w:val="20"/>
          <w:szCs w:val="20"/>
        </w:rPr>
        <w:t>(City, Town, Village)</w:t>
      </w:r>
      <w:r w:rsidRPr="004B11B3">
        <w:rPr>
          <w:sz w:val="20"/>
          <w:szCs w:val="20"/>
        </w:rPr>
        <w:tab/>
        <w:t>(State)</w:t>
      </w:r>
      <w:r w:rsidRPr="004B11B3">
        <w:rPr>
          <w:sz w:val="20"/>
          <w:szCs w:val="20"/>
        </w:rPr>
        <w:tab/>
      </w:r>
      <w:r w:rsidRPr="004B11B3">
        <w:rPr>
          <w:sz w:val="20"/>
          <w:szCs w:val="20"/>
        </w:rPr>
        <w:tab/>
        <w:t>(Zip Code)</w:t>
      </w:r>
    </w:p>
    <w:p w:rsidR="00055AAB" w:rsidRPr="004B11B3" w:rsidRDefault="00055AAB" w:rsidP="00B80D1C">
      <w:pPr>
        <w:tabs>
          <w:tab w:val="right" w:pos="1080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7200"/>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t>_________________________________________</w:t>
      </w:r>
      <w:r w:rsidRPr="004B11B3">
        <w:rPr>
          <w:sz w:val="20"/>
          <w:szCs w:val="20"/>
        </w:rPr>
        <w:tab/>
        <w:t>_______________________________</w:t>
      </w:r>
      <w:r w:rsidR="00B80D1C">
        <w:rPr>
          <w:sz w:val="20"/>
          <w:szCs w:val="20"/>
        </w:rPr>
        <w:t>__</w:t>
      </w:r>
      <w:r w:rsidRPr="004B11B3">
        <w:rPr>
          <w:sz w:val="20"/>
          <w:szCs w:val="20"/>
        </w:rPr>
        <w:t>___________</w:t>
      </w:r>
    </w:p>
    <w:p w:rsidR="00055AAB" w:rsidRPr="004B11B3" w:rsidRDefault="00055AAB" w:rsidP="00B80D1C">
      <w:pPr>
        <w:tabs>
          <w:tab w:val="left" w:pos="-360"/>
          <w:tab w:val="left" w:pos="0"/>
          <w:tab w:val="left" w:pos="450"/>
          <w:tab w:val="left" w:pos="1080"/>
          <w:tab w:val="left" w:pos="1440"/>
          <w:tab w:val="left" w:pos="1980"/>
        </w:tabs>
        <w:ind w:left="6480" w:hanging="6030"/>
        <w:jc w:val="both"/>
        <w:rPr>
          <w:sz w:val="20"/>
          <w:szCs w:val="20"/>
        </w:rPr>
      </w:pPr>
      <w:r w:rsidRPr="004B11B3">
        <w:rPr>
          <w:sz w:val="20"/>
          <w:szCs w:val="20"/>
        </w:rPr>
        <w:t>(Signature of Proposed Guardian)</w:t>
      </w:r>
      <w:r w:rsidRPr="004B11B3">
        <w:rPr>
          <w:sz w:val="20"/>
          <w:szCs w:val="20"/>
        </w:rPr>
        <w:tab/>
        <w:t>(Signature of Proposed Guardian)</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left="5760" w:hanging="5760"/>
        <w:jc w:val="both"/>
        <w:rPr>
          <w:sz w:val="20"/>
          <w:szCs w:val="20"/>
        </w:rPr>
      </w:pPr>
      <w:r w:rsidRPr="004B11B3">
        <w:rPr>
          <w:sz w:val="20"/>
          <w:szCs w:val="20"/>
        </w:rPr>
        <w:t>_________________________________________</w:t>
      </w:r>
      <w:r w:rsidRPr="004B11B3">
        <w:rPr>
          <w:sz w:val="20"/>
          <w:szCs w:val="20"/>
        </w:rPr>
        <w:tab/>
        <w:t>_____________________________________________</w:t>
      </w:r>
    </w:p>
    <w:p w:rsidR="00055AAB" w:rsidRPr="004B11B3" w:rsidRDefault="00055AAB" w:rsidP="00B80D1C">
      <w:pPr>
        <w:tabs>
          <w:tab w:val="left" w:pos="-360"/>
          <w:tab w:val="left" w:pos="0"/>
          <w:tab w:val="left" w:pos="450"/>
          <w:tab w:val="left" w:pos="1080"/>
          <w:tab w:val="left" w:pos="1440"/>
          <w:tab w:val="left" w:pos="1980"/>
        </w:tabs>
        <w:ind w:left="6480" w:hanging="6030"/>
        <w:jc w:val="both"/>
        <w:rPr>
          <w:sz w:val="20"/>
          <w:szCs w:val="20"/>
        </w:rPr>
      </w:pPr>
      <w:r w:rsidRPr="004B11B3">
        <w:rPr>
          <w:sz w:val="20"/>
          <w:szCs w:val="20"/>
        </w:rPr>
        <w:t>(Print Name)</w:t>
      </w:r>
      <w:r w:rsidRPr="004B11B3">
        <w:rPr>
          <w:sz w:val="20"/>
          <w:szCs w:val="20"/>
        </w:rPr>
        <w:tab/>
      </w:r>
      <w:r w:rsidRPr="004B11B3">
        <w:rPr>
          <w:sz w:val="20"/>
          <w:szCs w:val="20"/>
        </w:rPr>
        <w:tab/>
        <w:t>(Print Name)</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450"/>
        <w:jc w:val="both"/>
        <w:rPr>
          <w:sz w:val="20"/>
          <w:szCs w:val="20"/>
        </w:rPr>
      </w:pPr>
      <w:r w:rsidRPr="004B11B3">
        <w:rPr>
          <w:sz w:val="20"/>
          <w:szCs w:val="20"/>
        </w:rPr>
        <w:t>On __________________________________________________________, ______</w:t>
      </w:r>
      <w:proofErr w:type="gramStart"/>
      <w:r w:rsidRPr="004B11B3">
        <w:rPr>
          <w:sz w:val="20"/>
          <w:szCs w:val="20"/>
        </w:rPr>
        <w:t>_ ,</w:t>
      </w:r>
      <w:proofErr w:type="gramEnd"/>
      <w:r w:rsidRPr="004B11B3">
        <w:rPr>
          <w:sz w:val="20"/>
          <w:szCs w:val="20"/>
        </w:rPr>
        <w:t xml:space="preserve"> before me personally came </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_________________________________________________________________________________________________</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roofErr w:type="gramStart"/>
      <w:r w:rsidRPr="004B11B3">
        <w:rPr>
          <w:sz w:val="20"/>
          <w:szCs w:val="20"/>
        </w:rPr>
        <w:t>to</w:t>
      </w:r>
      <w:proofErr w:type="gramEnd"/>
      <w:r w:rsidRPr="004B11B3">
        <w:rPr>
          <w:sz w:val="20"/>
          <w:szCs w:val="20"/>
        </w:rPr>
        <w:t xml:space="preserve"> me known to be the person(s) described in and who executed the foregoing instrument.  Such person(s) duly swore to such instrument before me and duly acknowledged that he/she/they executed the same.</w:t>
      </w:r>
    </w:p>
    <w:p w:rsidR="00055AAB" w:rsidRPr="004B11B3" w:rsidRDefault="00055AAB" w:rsidP="00B80D1C">
      <w:pPr>
        <w:tabs>
          <w:tab w:val="left" w:pos="-360"/>
          <w:tab w:val="left" w:pos="0"/>
          <w:tab w:val="left" w:pos="450"/>
          <w:tab w:val="left" w:pos="1080"/>
          <w:tab w:val="left" w:pos="1440"/>
          <w:tab w:val="left" w:pos="1980"/>
        </w:tabs>
        <w:ind w:firstLine="1440"/>
        <w:jc w:val="both"/>
        <w:rPr>
          <w:sz w:val="20"/>
          <w:szCs w:val="20"/>
        </w:rPr>
      </w:pPr>
    </w:p>
    <w:p w:rsidR="00055AAB" w:rsidRPr="004B11B3" w:rsidRDefault="00055AAB" w:rsidP="00B80D1C">
      <w:pPr>
        <w:tabs>
          <w:tab w:val="left" w:pos="-360"/>
          <w:tab w:val="left" w:pos="0"/>
          <w:tab w:val="left" w:pos="450"/>
          <w:tab w:val="left" w:pos="1080"/>
          <w:tab w:val="left" w:pos="1440"/>
          <w:tab w:val="left" w:pos="1980"/>
        </w:tabs>
        <w:ind w:firstLine="7200"/>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________________________________________</w:t>
      </w:r>
      <w:r w:rsidRPr="004B11B3">
        <w:rPr>
          <w:sz w:val="20"/>
          <w:szCs w:val="20"/>
        </w:rPr>
        <w:tab/>
      </w:r>
      <w:r w:rsidRPr="004B11B3">
        <w:rPr>
          <w:sz w:val="20"/>
          <w:szCs w:val="20"/>
        </w:rPr>
        <w:tab/>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Notary Public</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Commission Expires:</w:t>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r w:rsidRPr="004B11B3">
        <w:rPr>
          <w:sz w:val="20"/>
          <w:szCs w:val="20"/>
        </w:rPr>
        <w:t>(Affix Notary Stamp or Seal)</w:t>
      </w:r>
      <w:r w:rsidRPr="004B11B3">
        <w:rPr>
          <w:sz w:val="20"/>
          <w:szCs w:val="20"/>
        </w:rPr>
        <w:tab/>
      </w: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left" w:pos="-360"/>
          <w:tab w:val="left" w:pos="0"/>
          <w:tab w:val="left" w:pos="450"/>
          <w:tab w:val="left" w:pos="1080"/>
          <w:tab w:val="left" w:pos="1440"/>
          <w:tab w:val="left" w:pos="1980"/>
        </w:tabs>
        <w:jc w:val="both"/>
        <w:rPr>
          <w:sz w:val="20"/>
          <w:szCs w:val="20"/>
        </w:rPr>
      </w:pPr>
    </w:p>
    <w:p w:rsidR="00055AAB" w:rsidRPr="004B11B3" w:rsidRDefault="00055AAB" w:rsidP="00B80D1C">
      <w:pPr>
        <w:tabs>
          <w:tab w:val="center" w:pos="5400"/>
        </w:tabs>
        <w:jc w:val="both"/>
        <w:rPr>
          <w:sz w:val="20"/>
          <w:szCs w:val="20"/>
        </w:rPr>
      </w:pPr>
      <w:r w:rsidRPr="004B11B3">
        <w:rPr>
          <w:sz w:val="20"/>
          <w:szCs w:val="20"/>
        </w:rPr>
        <w:tab/>
        <w:t>-10-</w:t>
      </w:r>
    </w:p>
    <w:sectPr w:rsidR="00055AAB" w:rsidRPr="004B11B3" w:rsidSect="00055AAB">
      <w:type w:val="continuous"/>
      <w:pgSz w:w="12240" w:h="15840"/>
      <w:pgMar w:top="720" w:right="720" w:bottom="360" w:left="72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6"/>
    <w:lvl w:ilvl="0">
      <w:start w:val="1"/>
      <w:numFmt w:val="decimal"/>
      <w:lvlText w:val="%1."/>
      <w:lvlJc w:val="left"/>
    </w:lvl>
    <w:lvl w:ilvl="1">
      <w:start w:val="1"/>
      <w:numFmt w:val="lowerLetter"/>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2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4"/>
    <w:lvl w:ilvl="0">
      <w:start w:val="1"/>
      <w:numFmt w:val="lowerRoman"/>
      <w:lvlText w:val="(%1)"/>
      <w:lvlJc w:val="left"/>
    </w:lvl>
    <w:lvl w:ilvl="1">
      <w:start w:val="1"/>
      <w:numFmt w:val="decimal"/>
      <w:pStyle w:val="Level2"/>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7"/>
    <w:lvlOverride w:ilvl="0">
      <w:startOverride w:val="3"/>
      <w:lvl w:ilvl="0">
        <w:start w:val="3"/>
        <w:numFmt w:val="lowerLetter"/>
        <w:lvlText w:val="(%1)"/>
        <w:lvlJc w:val="left"/>
      </w:lvl>
    </w:lvlOverride>
    <w:lvlOverride w:ilvl="1">
      <w:startOverride w:val="4"/>
      <w:lvl w:ilvl="1">
        <w:start w:val="4"/>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8"/>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lvlOverride w:ilvl="0">
      <w:startOverride w:val="1"/>
      <w:lvl w:ilvl="0">
        <w:start w:val="1"/>
        <w:numFmt w:val="lowerRoman"/>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AB"/>
    <w:rsid w:val="00055AAB"/>
    <w:rsid w:val="000F5939"/>
    <w:rsid w:val="001727FF"/>
    <w:rsid w:val="001E1902"/>
    <w:rsid w:val="0034188A"/>
    <w:rsid w:val="004B11B3"/>
    <w:rsid w:val="004C3C9D"/>
    <w:rsid w:val="004E7C81"/>
    <w:rsid w:val="006B3DF9"/>
    <w:rsid w:val="00A50083"/>
    <w:rsid w:val="00AE7081"/>
    <w:rsid w:val="00B047C0"/>
    <w:rsid w:val="00B80D1C"/>
    <w:rsid w:val="00D9401C"/>
    <w:rsid w:val="00E143C3"/>
    <w:rsid w:val="00E908E5"/>
    <w:rsid w:val="00FB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02686A-2F2B-4B10-BAE5-7AB4E4E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0"/>
      </w:numPr>
      <w:ind w:left="450" w:hanging="450"/>
      <w:outlineLvl w:val="0"/>
    </w:pPr>
  </w:style>
  <w:style w:type="paragraph" w:customStyle="1" w:styleId="Level2">
    <w:name w:val="Level 2"/>
    <w:basedOn w:val="Normal"/>
    <w:uiPriority w:val="99"/>
    <w:pPr>
      <w:numPr>
        <w:ilvl w:val="1"/>
        <w:numId w:val="11"/>
      </w:numPr>
      <w:ind w:left="1080" w:hanging="630"/>
      <w:outlineLvl w:val="1"/>
    </w:pPr>
  </w:style>
  <w:style w:type="paragraph" w:customStyle="1" w:styleId="Level3">
    <w:name w:val="Level 3"/>
    <w:basedOn w:val="Normal"/>
    <w:uiPriority w:val="99"/>
    <w:pPr>
      <w:numPr>
        <w:ilvl w:val="2"/>
        <w:numId w:val="3"/>
      </w:numPr>
      <w:ind w:left="1440" w:hanging="360"/>
      <w:outlineLvl w:val="2"/>
    </w:pPr>
  </w:style>
  <w:style w:type="paragraph" w:styleId="BalloonText">
    <w:name w:val="Balloon Text"/>
    <w:basedOn w:val="Normal"/>
    <w:link w:val="BalloonTextChar"/>
    <w:uiPriority w:val="99"/>
    <w:semiHidden/>
    <w:unhideWhenUsed/>
    <w:rsid w:val="000F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1ECC-F70C-4FA2-A235-B3CE8DAD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AHRCNYC</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Mitchko</dc:creator>
  <cp:lastModifiedBy>nycdoe</cp:lastModifiedBy>
  <cp:revision>2</cp:revision>
  <cp:lastPrinted>2016-08-02T16:15:00Z</cp:lastPrinted>
  <dcterms:created xsi:type="dcterms:W3CDTF">2022-07-08T14:21:00Z</dcterms:created>
  <dcterms:modified xsi:type="dcterms:W3CDTF">2022-07-08T14:21:00Z</dcterms:modified>
</cp:coreProperties>
</file>