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81" w:rsidRPr="00B5039B" w:rsidRDefault="004E7C81" w:rsidP="00B5039B">
      <w:pPr>
        <w:jc w:val="both"/>
        <w:rPr>
          <w:sz w:val="20"/>
          <w:szCs w:val="20"/>
        </w:rPr>
      </w:pPr>
      <w:bookmarkStart w:id="0" w:name="_GoBack"/>
      <w:bookmarkEnd w:id="0"/>
      <w:r w:rsidRPr="00B5039B">
        <w:rPr>
          <w:sz w:val="20"/>
          <w:szCs w:val="20"/>
        </w:rPr>
        <w:t>SURROGATE</w:t>
      </w:r>
      <w:r w:rsidR="00640CCF">
        <w:rPr>
          <w:sz w:val="20"/>
          <w:szCs w:val="20"/>
        </w:rPr>
        <w:t>’</w:t>
      </w:r>
      <w:r w:rsidRPr="00B5039B">
        <w:rPr>
          <w:sz w:val="20"/>
          <w:szCs w:val="20"/>
        </w:rPr>
        <w:t>S COURT OF THE STATE OF NEW YORK</w:t>
      </w:r>
    </w:p>
    <w:p w:rsidR="004E7C81" w:rsidRPr="00B5039B" w:rsidRDefault="004E7C81" w:rsidP="00B5039B">
      <w:pPr>
        <w:jc w:val="both"/>
        <w:rPr>
          <w:sz w:val="20"/>
          <w:szCs w:val="20"/>
        </w:rPr>
      </w:pPr>
      <w:r w:rsidRPr="00B5039B">
        <w:rPr>
          <w:sz w:val="20"/>
          <w:szCs w:val="20"/>
        </w:rPr>
        <w:t>COUNTY OF ______________________________</w:t>
      </w:r>
    </w:p>
    <w:p w:rsidR="004E7C81" w:rsidRPr="00B5039B" w:rsidRDefault="004E7C81" w:rsidP="00B5039B">
      <w:pPr>
        <w:jc w:val="both"/>
        <w:rPr>
          <w:sz w:val="20"/>
          <w:szCs w:val="20"/>
        </w:rPr>
      </w:pPr>
      <w:r w:rsidRPr="00B5039B">
        <w:rPr>
          <w:sz w:val="20"/>
          <w:szCs w:val="20"/>
        </w:rPr>
        <w:t>--------------------------------------------------------------------X</w:t>
      </w:r>
    </w:p>
    <w:p w:rsidR="004E7C81" w:rsidRPr="00B5039B" w:rsidRDefault="004E7C81" w:rsidP="00B5039B">
      <w:pPr>
        <w:jc w:val="both"/>
        <w:rPr>
          <w:sz w:val="20"/>
          <w:szCs w:val="20"/>
        </w:rPr>
      </w:pPr>
      <w:r w:rsidRPr="00B5039B">
        <w:rPr>
          <w:sz w:val="20"/>
          <w:szCs w:val="20"/>
        </w:rPr>
        <w:t xml:space="preserve">Proceeding for the Appointment of a </w:t>
      </w:r>
    </w:p>
    <w:p w:rsidR="004E7C81" w:rsidRPr="00B5039B" w:rsidRDefault="004E7C81" w:rsidP="00B5039B">
      <w:pPr>
        <w:jc w:val="both"/>
        <w:rPr>
          <w:sz w:val="20"/>
          <w:szCs w:val="20"/>
        </w:rPr>
      </w:pPr>
      <w:r w:rsidRPr="00B5039B">
        <w:rPr>
          <w:sz w:val="20"/>
          <w:szCs w:val="20"/>
        </w:rPr>
        <w:t>Guardian for</w:t>
      </w:r>
    </w:p>
    <w:p w:rsidR="004E7C81" w:rsidRPr="00B5039B" w:rsidRDefault="004E7C81" w:rsidP="00B5039B">
      <w:pPr>
        <w:ind w:left="7200"/>
        <w:jc w:val="both"/>
        <w:rPr>
          <w:sz w:val="20"/>
          <w:szCs w:val="20"/>
        </w:rPr>
      </w:pPr>
      <w:r w:rsidRPr="00B5039B">
        <w:rPr>
          <w:b/>
          <w:bCs/>
          <w:sz w:val="20"/>
          <w:szCs w:val="20"/>
        </w:rPr>
        <w:t xml:space="preserve">CONSENT, OATH AND </w:t>
      </w:r>
    </w:p>
    <w:p w:rsidR="004E7C81" w:rsidRPr="00B5039B" w:rsidRDefault="004E7C81" w:rsidP="00B5039B">
      <w:pPr>
        <w:ind w:left="5760" w:firstLine="1440"/>
        <w:jc w:val="both"/>
        <w:rPr>
          <w:sz w:val="20"/>
          <w:szCs w:val="20"/>
        </w:rPr>
      </w:pPr>
      <w:r w:rsidRPr="00B5039B">
        <w:rPr>
          <w:b/>
          <w:bCs/>
          <w:sz w:val="20"/>
          <w:szCs w:val="20"/>
        </w:rPr>
        <w:t xml:space="preserve">      DESIGNATION</w:t>
      </w:r>
    </w:p>
    <w:p w:rsidR="004E7C81" w:rsidRPr="00B5039B" w:rsidRDefault="004E7C81" w:rsidP="00B5039B">
      <w:pPr>
        <w:jc w:val="both"/>
        <w:rPr>
          <w:sz w:val="20"/>
          <w:szCs w:val="20"/>
        </w:rPr>
      </w:pPr>
    </w:p>
    <w:p w:rsidR="004E7C81" w:rsidRPr="00B5039B" w:rsidRDefault="004E7C81" w:rsidP="00B5039B">
      <w:pPr>
        <w:ind w:firstLine="6480"/>
        <w:jc w:val="both"/>
        <w:rPr>
          <w:sz w:val="20"/>
          <w:szCs w:val="20"/>
        </w:rPr>
      </w:pPr>
      <w:r w:rsidRPr="00B5039B">
        <w:rPr>
          <w:sz w:val="20"/>
          <w:szCs w:val="20"/>
        </w:rPr>
        <w:t>File No. _______________________________</w:t>
      </w:r>
    </w:p>
    <w:p w:rsidR="004E7C81" w:rsidRPr="00B5039B" w:rsidRDefault="004E7C81" w:rsidP="00B5039B">
      <w:pPr>
        <w:tabs>
          <w:tab w:val="right" w:pos="10800"/>
        </w:tabs>
        <w:jc w:val="both"/>
        <w:rPr>
          <w:sz w:val="20"/>
          <w:szCs w:val="20"/>
        </w:rPr>
      </w:pPr>
      <w:r w:rsidRPr="00B5039B">
        <w:rPr>
          <w:sz w:val="20"/>
          <w:szCs w:val="20"/>
        </w:rPr>
        <w:t>Pursuant to SCPA Article 17-A</w:t>
      </w:r>
      <w:r w:rsidRPr="00B5039B">
        <w:rPr>
          <w:sz w:val="20"/>
          <w:szCs w:val="20"/>
        </w:rPr>
        <w:tab/>
      </w:r>
    </w:p>
    <w:p w:rsidR="004E7C81" w:rsidRPr="00B5039B" w:rsidRDefault="004E7C81" w:rsidP="00B5039B">
      <w:pPr>
        <w:jc w:val="both"/>
        <w:rPr>
          <w:sz w:val="20"/>
          <w:szCs w:val="20"/>
        </w:rPr>
      </w:pPr>
      <w:r w:rsidRPr="00B5039B">
        <w:rPr>
          <w:sz w:val="20"/>
          <w:szCs w:val="20"/>
        </w:rPr>
        <w:t>--------------------------------------------------------------------X</w:t>
      </w:r>
    </w:p>
    <w:p w:rsidR="004E7C81" w:rsidRPr="00B5039B" w:rsidRDefault="004E7C81" w:rsidP="00B5039B">
      <w:pPr>
        <w:tabs>
          <w:tab w:val="left" w:pos="-1440"/>
        </w:tabs>
        <w:ind w:left="2880" w:hanging="2880"/>
        <w:jc w:val="both"/>
        <w:rPr>
          <w:sz w:val="20"/>
          <w:szCs w:val="20"/>
        </w:rPr>
      </w:pPr>
      <w:r w:rsidRPr="00B5039B">
        <w:rPr>
          <w:sz w:val="20"/>
          <w:szCs w:val="20"/>
        </w:rPr>
        <w:t>STATE OF NEW YORK</w:t>
      </w:r>
      <w:r w:rsidRPr="00B5039B">
        <w:rPr>
          <w:sz w:val="20"/>
          <w:szCs w:val="20"/>
        </w:rPr>
        <w:tab/>
        <w:t>)</w:t>
      </w:r>
    </w:p>
    <w:p w:rsidR="004E7C81" w:rsidRPr="00B5039B" w:rsidRDefault="004E7C81" w:rsidP="00B5039B">
      <w:pPr>
        <w:jc w:val="both"/>
        <w:rPr>
          <w:sz w:val="20"/>
          <w:szCs w:val="20"/>
        </w:rPr>
      </w:pPr>
      <w:r w:rsidRPr="00B5039B">
        <w:rPr>
          <w:sz w:val="20"/>
          <w:szCs w:val="20"/>
        </w:rPr>
        <w:t>COUNTY OF _______________)   ss.:</w:t>
      </w:r>
    </w:p>
    <w:p w:rsidR="004E7C81" w:rsidRPr="00B5039B" w:rsidRDefault="004E7C81" w:rsidP="00B5039B">
      <w:pPr>
        <w:jc w:val="both"/>
        <w:rPr>
          <w:sz w:val="20"/>
          <w:szCs w:val="20"/>
        </w:rPr>
      </w:pPr>
    </w:p>
    <w:p w:rsidR="004E7C81" w:rsidRPr="00B5039B" w:rsidRDefault="004E7C81" w:rsidP="00B5039B">
      <w:pPr>
        <w:jc w:val="both"/>
        <w:rPr>
          <w:sz w:val="20"/>
          <w:szCs w:val="20"/>
        </w:rPr>
      </w:pPr>
    </w:p>
    <w:p w:rsidR="004E7C81" w:rsidRPr="00B5039B" w:rsidRDefault="004E7C81" w:rsidP="00B5039B">
      <w:pPr>
        <w:jc w:val="both"/>
        <w:rPr>
          <w:sz w:val="20"/>
          <w:szCs w:val="20"/>
        </w:rPr>
      </w:pPr>
      <w:r w:rsidRPr="00B5039B">
        <w:rPr>
          <w:sz w:val="20"/>
          <w:szCs w:val="20"/>
        </w:rPr>
        <w:t>__________________________________________________________________, being duly sworn, deposes and says: I am an adult competent person and I do hereby consent to the relief requested in the petition and my appointment as</w:t>
      </w:r>
    </w:p>
    <w:p w:rsidR="004E7C81" w:rsidRPr="00B5039B" w:rsidRDefault="004E7C81" w:rsidP="00B5039B">
      <w:pPr>
        <w:tabs>
          <w:tab w:val="left" w:pos="-1440"/>
        </w:tabs>
        <w:jc w:val="both"/>
        <w:rPr>
          <w:sz w:val="20"/>
          <w:szCs w:val="20"/>
        </w:rPr>
      </w:pPr>
      <w:r w:rsidRPr="00B5039B">
        <w:rPr>
          <w:sz w:val="20"/>
          <w:szCs w:val="20"/>
        </w:rPr>
        <w:t xml:space="preserve">[    </w:t>
      </w:r>
      <w:proofErr w:type="gramStart"/>
      <w:r w:rsidRPr="00B5039B">
        <w:rPr>
          <w:sz w:val="20"/>
          <w:szCs w:val="20"/>
        </w:rPr>
        <w:t>]  standby</w:t>
      </w:r>
      <w:proofErr w:type="gramEnd"/>
      <w:r w:rsidRPr="00B5039B">
        <w:rPr>
          <w:sz w:val="20"/>
          <w:szCs w:val="20"/>
        </w:rPr>
        <w:t xml:space="preserve"> guardian</w:t>
      </w:r>
      <w:r w:rsidRPr="00B5039B">
        <w:rPr>
          <w:sz w:val="20"/>
          <w:szCs w:val="20"/>
        </w:rPr>
        <w:tab/>
        <w:t>[    ]  first alternate standby guardian</w:t>
      </w:r>
      <w:r w:rsidRPr="00B5039B">
        <w:rPr>
          <w:sz w:val="20"/>
          <w:szCs w:val="20"/>
        </w:rPr>
        <w:tab/>
        <w:t>[    ]  second alternate standby guardian</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B5039B">
        <w:rPr>
          <w:sz w:val="20"/>
          <w:szCs w:val="20"/>
        </w:rPr>
        <w:t>of</w:t>
      </w:r>
      <w:proofErr w:type="gramEnd"/>
      <w:r w:rsidRPr="00B5039B">
        <w:rPr>
          <w:sz w:val="20"/>
          <w:szCs w:val="20"/>
        </w:rPr>
        <w:t xml:space="preserve"> the</w:t>
      </w:r>
      <w:r w:rsidRPr="00B5039B">
        <w:rPr>
          <w:sz w:val="20"/>
          <w:szCs w:val="20"/>
        </w:rPr>
        <w:tab/>
        <w:t>[    ] person</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person and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limited guardianship of the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B5039B">
        <w:rPr>
          <w:sz w:val="20"/>
          <w:szCs w:val="20"/>
        </w:rPr>
        <w:t>of</w:t>
      </w:r>
      <w:proofErr w:type="gramEnd"/>
      <w:r w:rsidRPr="00B5039B">
        <w:rPr>
          <w:sz w:val="20"/>
          <w:szCs w:val="20"/>
        </w:rPr>
        <w:t xml:space="preserve"> the above-named Respondent and I waive the issuance and service of process upon me herein.  I will make an application for confirmation in accordance with SCPA </w:t>
      </w:r>
      <w:r w:rsidRPr="00B5039B">
        <w:rPr>
          <w:sz w:val="20"/>
          <w:szCs w:val="20"/>
        </w:rPr>
        <w:sym w:font="WP TypographicSymbols" w:char="0027"/>
      </w:r>
      <w:r w:rsidRPr="00B5039B">
        <w:rPr>
          <w:sz w:val="20"/>
          <w:szCs w:val="20"/>
        </w:rPr>
        <w:t>1757 and will be subject to a formal hearing if the Respondent is eighteen years of age or over.  I agree that upon the death, incapacity, renunciation or removal of the last guardian who has been designated to serve prior to me, I will immediately assume the duties of guardian</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B5039B">
        <w:rPr>
          <w:sz w:val="20"/>
          <w:szCs w:val="20"/>
        </w:rPr>
        <w:t>of</w:t>
      </w:r>
      <w:proofErr w:type="gramEnd"/>
      <w:r w:rsidRPr="00B5039B">
        <w:rPr>
          <w:sz w:val="20"/>
          <w:szCs w:val="20"/>
        </w:rPr>
        <w:t xml:space="preserve"> the</w:t>
      </w:r>
      <w:r w:rsidRPr="00B5039B">
        <w:rPr>
          <w:sz w:val="20"/>
          <w:szCs w:val="20"/>
        </w:rPr>
        <w:tab/>
        <w:t>[    ] person</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person and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limited guardianship of the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B5039B">
        <w:rPr>
          <w:sz w:val="20"/>
          <w:szCs w:val="20"/>
        </w:rPr>
        <w:t>and</w:t>
      </w:r>
      <w:proofErr w:type="gramEnd"/>
      <w:r w:rsidRPr="00B5039B">
        <w:rPr>
          <w:sz w:val="20"/>
          <w:szCs w:val="20"/>
        </w:rPr>
        <w:t xml:space="preserve"> will seek to have this Court confirm my appointment within (180) days of my assumption of duties.</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B5039B">
        <w:rPr>
          <w:sz w:val="20"/>
          <w:szCs w:val="20"/>
        </w:rPr>
        <w:t>1.</w:t>
      </w:r>
      <w:r w:rsidRPr="00B5039B">
        <w:rPr>
          <w:sz w:val="20"/>
          <w:szCs w:val="20"/>
        </w:rPr>
        <w:tab/>
        <w:t>OATH OF [    ] STANDBY GUARDIAN  [    ] FIRST ALTERNATE STANDBY GUARDIAN  [    ] SECOND ALTERNATE STANDBY GUARDIAN: I am over eighteen (18) years of age and a citizen of the United States; that I will well, faithfully and honestly discharge the duties of</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sz w:val="20"/>
          <w:szCs w:val="20"/>
        </w:rPr>
      </w:pPr>
      <w:r w:rsidRPr="00B5039B">
        <w:rPr>
          <w:sz w:val="20"/>
          <w:szCs w:val="20"/>
        </w:rPr>
        <w:t>[    ] standby guardian</w:t>
      </w:r>
      <w:r w:rsidRPr="00B5039B">
        <w:rPr>
          <w:sz w:val="20"/>
          <w:szCs w:val="20"/>
        </w:rPr>
        <w:tab/>
      </w:r>
      <w:r w:rsidRPr="00B5039B">
        <w:rPr>
          <w:sz w:val="20"/>
          <w:szCs w:val="20"/>
        </w:rPr>
        <w:tab/>
        <w:t xml:space="preserve">[    </w:t>
      </w:r>
      <w:proofErr w:type="gramStart"/>
      <w:r w:rsidRPr="00B5039B">
        <w:rPr>
          <w:sz w:val="20"/>
          <w:szCs w:val="20"/>
        </w:rPr>
        <w:t>]  first</w:t>
      </w:r>
      <w:proofErr w:type="gramEnd"/>
      <w:r w:rsidRPr="00B5039B">
        <w:rPr>
          <w:sz w:val="20"/>
          <w:szCs w:val="20"/>
        </w:rPr>
        <w:t xml:space="preserve"> alternate standby guardian</w:t>
      </w:r>
      <w:r w:rsidRPr="00B5039B">
        <w:rPr>
          <w:sz w:val="20"/>
          <w:szCs w:val="20"/>
        </w:rPr>
        <w:tab/>
        <w:t xml:space="preserve"> [    ]  second alternate standby guardian</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B5039B">
        <w:rPr>
          <w:sz w:val="20"/>
          <w:szCs w:val="20"/>
        </w:rPr>
        <w:t>of</w:t>
      </w:r>
      <w:proofErr w:type="gramEnd"/>
      <w:r w:rsidRPr="00B5039B">
        <w:rPr>
          <w:sz w:val="20"/>
          <w:szCs w:val="20"/>
        </w:rPr>
        <w:t xml:space="preserve"> the</w:t>
      </w:r>
      <w:r w:rsidRPr="00B5039B">
        <w:rPr>
          <w:sz w:val="20"/>
          <w:szCs w:val="20"/>
        </w:rPr>
        <w:tab/>
        <w:t>[    ] person</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person and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B5039B">
        <w:rPr>
          <w:sz w:val="20"/>
          <w:szCs w:val="20"/>
        </w:rPr>
        <w:t>[    ] limited guardianship of the property</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B5039B">
        <w:rPr>
          <w:sz w:val="20"/>
          <w:szCs w:val="20"/>
        </w:rPr>
        <w:t>of</w:t>
      </w:r>
      <w:proofErr w:type="gramEnd"/>
      <w:r w:rsidRPr="00B5039B">
        <w:rPr>
          <w:sz w:val="20"/>
          <w:szCs w:val="20"/>
        </w:rPr>
        <w:t xml:space="preserve"> the above named Respondent, that I am acquainted with the estate of the Respondent; and that I am not ineligible to receive letters.</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B5039B">
        <w:rPr>
          <w:sz w:val="20"/>
          <w:szCs w:val="20"/>
        </w:rPr>
        <w:t>2.</w:t>
      </w:r>
      <w:r w:rsidRPr="00B5039B">
        <w:rPr>
          <w:sz w:val="20"/>
          <w:szCs w:val="20"/>
        </w:rPr>
        <w:tab/>
        <w:t xml:space="preserve">DESIGNATION OF CLERK FOR SERVICE OF PROCESS: I do hereby designate the Clerk of the Surrogates Court of ____________________ County, and his/her successor in office, as a person on whom service of any process issuing from such Surrogates Court may be made, in like manner and with like effect as if it were served personally upon me whenever I cannot be found and served within the State of New York after due diligence used. </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19381C" w:rsidRDefault="0019381C"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19381C" w:rsidRPr="00B5039B" w:rsidRDefault="0019381C"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EC2A2B" w:rsidP="00B5039B">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t>GMD-4 (4/2018</w:t>
      </w:r>
      <w:r w:rsidRPr="000E1191">
        <w:rPr>
          <w:sz w:val="20"/>
          <w:szCs w:val="20"/>
        </w:rPr>
        <w:t>)</w:t>
      </w:r>
      <w:r w:rsidR="004E7C81" w:rsidRPr="00B5039B">
        <w:rPr>
          <w:sz w:val="20"/>
          <w:szCs w:val="20"/>
        </w:rPr>
        <w:tab/>
        <w:t>-1-</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B5039B">
        <w:rPr>
          <w:sz w:val="20"/>
          <w:szCs w:val="20"/>
        </w:rPr>
        <w:t xml:space="preserve">My permanent address </w:t>
      </w:r>
      <w:proofErr w:type="gramStart"/>
      <w:r w:rsidRPr="00B5039B">
        <w:rPr>
          <w:sz w:val="20"/>
          <w:szCs w:val="20"/>
        </w:rPr>
        <w:t>is :</w:t>
      </w:r>
      <w:proofErr w:type="gramEnd"/>
      <w:r w:rsidRPr="00B5039B">
        <w:rPr>
          <w:sz w:val="20"/>
          <w:szCs w:val="20"/>
        </w:rPr>
        <w:t xml:space="preserve"> ___________________________________________________________________________</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6480"/>
        <w:jc w:val="both"/>
        <w:rPr>
          <w:sz w:val="20"/>
          <w:szCs w:val="20"/>
        </w:rPr>
      </w:pPr>
      <w:r w:rsidRPr="00B5039B">
        <w:rPr>
          <w:sz w:val="20"/>
          <w:szCs w:val="20"/>
        </w:rPr>
        <w:t>(Street Address)</w:t>
      </w:r>
      <w:r w:rsidRPr="00B5039B">
        <w:rPr>
          <w:sz w:val="20"/>
          <w:szCs w:val="20"/>
        </w:rPr>
        <w:tab/>
        <w:t>(City/Town/Village)</w:t>
      </w:r>
      <w:r w:rsidRPr="00B5039B">
        <w:rPr>
          <w:sz w:val="20"/>
          <w:szCs w:val="20"/>
        </w:rPr>
        <w:tab/>
      </w:r>
      <w:r w:rsidRPr="00B5039B">
        <w:rPr>
          <w:sz w:val="20"/>
          <w:szCs w:val="20"/>
        </w:rPr>
        <w:tab/>
        <w:t>(State)</w:t>
      </w:r>
      <w:r w:rsidRPr="00B5039B">
        <w:rPr>
          <w:sz w:val="20"/>
          <w:szCs w:val="20"/>
        </w:rPr>
        <w:tab/>
      </w:r>
      <w:r w:rsidRPr="00B5039B">
        <w:rPr>
          <w:sz w:val="20"/>
          <w:szCs w:val="20"/>
        </w:rPr>
        <w:tab/>
        <w:t>(Zip)</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B5039B">
        <w:rPr>
          <w:sz w:val="20"/>
          <w:szCs w:val="20"/>
        </w:rPr>
        <w:t>_____________________________________________</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jc w:val="both"/>
        <w:rPr>
          <w:sz w:val="20"/>
          <w:szCs w:val="20"/>
        </w:rPr>
      </w:pPr>
      <w:r w:rsidRPr="00B5039B">
        <w:rPr>
          <w:sz w:val="20"/>
          <w:szCs w:val="20"/>
        </w:rPr>
        <w:t>(Signature of Proposed Guardian)</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720"/>
        <w:jc w:val="both"/>
        <w:rPr>
          <w:sz w:val="20"/>
          <w:szCs w:val="20"/>
        </w:rPr>
      </w:pPr>
      <w:r w:rsidRPr="00B5039B">
        <w:rPr>
          <w:sz w:val="20"/>
          <w:szCs w:val="20"/>
        </w:rPr>
        <w:t>____________________________________________</w:t>
      </w:r>
      <w:proofErr w:type="gramStart"/>
      <w:r w:rsidRPr="00B5039B">
        <w:rPr>
          <w:sz w:val="20"/>
          <w:szCs w:val="20"/>
        </w:rPr>
        <w:t>_(</w:t>
      </w:r>
      <w:proofErr w:type="gramEnd"/>
      <w:r w:rsidRPr="00B5039B">
        <w:rPr>
          <w:sz w:val="20"/>
          <w:szCs w:val="20"/>
        </w:rPr>
        <w:t>Print Name)</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B5039B">
        <w:rPr>
          <w:sz w:val="20"/>
          <w:szCs w:val="20"/>
        </w:rPr>
        <w:t>On __________________________________________________________, ________, before me personally came</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B5039B">
        <w:rPr>
          <w:sz w:val="20"/>
          <w:szCs w:val="20"/>
        </w:rPr>
        <w:t>_________________________________________________________________________________________________</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roofErr w:type="gramStart"/>
      <w:r w:rsidRPr="00B5039B">
        <w:rPr>
          <w:sz w:val="20"/>
          <w:szCs w:val="20"/>
        </w:rPr>
        <w:t>to</w:t>
      </w:r>
      <w:proofErr w:type="gramEnd"/>
      <w:r w:rsidRPr="00B5039B">
        <w:rPr>
          <w:sz w:val="20"/>
          <w:szCs w:val="20"/>
        </w:rPr>
        <w:t xml:space="preserve"> me known to be the person described in and who executed the foregoing instrument.  Such person duly swore to such instrument before me and duly acknowledged that he/she executed the same.</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B5039B">
        <w:rPr>
          <w:sz w:val="20"/>
          <w:szCs w:val="20"/>
        </w:rPr>
        <w:t>__________________________________</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B5039B">
        <w:rPr>
          <w:sz w:val="20"/>
          <w:szCs w:val="20"/>
        </w:rPr>
        <w:t>Notary Public</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B5039B">
        <w:rPr>
          <w:sz w:val="20"/>
          <w:szCs w:val="20"/>
        </w:rPr>
        <w:t>Commission Expires:</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B5039B">
        <w:rPr>
          <w:sz w:val="20"/>
          <w:szCs w:val="20"/>
        </w:rPr>
        <w:t>(Affix Notary Stamp or Seal)</w:t>
      </w: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4E7C81" w:rsidRPr="00B5039B" w:rsidRDefault="004E7C81" w:rsidP="00B5039B">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B5039B">
        <w:rPr>
          <w:sz w:val="20"/>
          <w:szCs w:val="20"/>
        </w:rPr>
        <w:tab/>
        <w:t>-2-</w:t>
      </w:r>
    </w:p>
    <w:p w:rsidR="004E7C81" w:rsidRPr="00B5039B" w:rsidRDefault="004E7C81" w:rsidP="00B5039B">
      <w:pPr>
        <w:tabs>
          <w:tab w:val="left" w:pos="360"/>
          <w:tab w:val="left" w:pos="720"/>
          <w:tab w:val="left" w:pos="1170"/>
          <w:tab w:val="left" w:pos="1440"/>
          <w:tab w:val="left" w:pos="18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sz w:val="20"/>
          <w:szCs w:val="20"/>
        </w:rPr>
      </w:pPr>
    </w:p>
    <w:p w:rsidR="004E7C81" w:rsidRDefault="004E7C81" w:rsidP="00B80D1C">
      <w:pPr>
        <w:tabs>
          <w:tab w:val="left" w:pos="-360"/>
          <w:tab w:val="left" w:pos="0"/>
          <w:tab w:val="left" w:pos="450"/>
          <w:tab w:val="left" w:pos="1080"/>
          <w:tab w:val="left" w:pos="1440"/>
          <w:tab w:val="left" w:pos="1980"/>
        </w:tabs>
        <w:jc w:val="both"/>
        <w:rPr>
          <w:sz w:val="20"/>
          <w:szCs w:val="20"/>
        </w:rPr>
      </w:pPr>
    </w:p>
    <w:p w:rsidR="004E7C81" w:rsidRDefault="004E7C81" w:rsidP="00B80D1C">
      <w:pPr>
        <w:tabs>
          <w:tab w:val="left" w:pos="-360"/>
          <w:tab w:val="left" w:pos="0"/>
          <w:tab w:val="left" w:pos="450"/>
          <w:tab w:val="left" w:pos="1080"/>
          <w:tab w:val="left" w:pos="1440"/>
          <w:tab w:val="left" w:pos="1980"/>
        </w:tabs>
        <w:jc w:val="both"/>
        <w:rPr>
          <w:sz w:val="20"/>
          <w:szCs w:val="20"/>
        </w:rPr>
      </w:pPr>
    </w:p>
    <w:p w:rsidR="004E7C81" w:rsidRDefault="004E7C81" w:rsidP="00B80D1C">
      <w:pPr>
        <w:tabs>
          <w:tab w:val="left" w:pos="-360"/>
          <w:tab w:val="left" w:pos="0"/>
          <w:tab w:val="left" w:pos="450"/>
          <w:tab w:val="left" w:pos="1080"/>
          <w:tab w:val="left" w:pos="1440"/>
          <w:tab w:val="left" w:pos="1980"/>
        </w:tabs>
        <w:jc w:val="both"/>
        <w:rPr>
          <w:sz w:val="20"/>
          <w:szCs w:val="20"/>
        </w:rPr>
      </w:pPr>
    </w:p>
    <w:sectPr w:rsidR="004E7C81" w:rsidSect="00055AAB">
      <w:type w:val="continuous"/>
      <w:pgSz w:w="12240" w:h="15840"/>
      <w:pgMar w:top="720" w:right="720" w:bottom="360" w:left="72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6"/>
    <w:lvl w:ilvl="0">
      <w:start w:val="1"/>
      <w:numFmt w:val="decimal"/>
      <w:lvlText w:val="%1."/>
      <w:lvlJc w:val="left"/>
    </w:lvl>
    <w:lvl w:ilvl="1">
      <w:start w:val="1"/>
      <w:numFmt w:val="lowerLetter"/>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2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24"/>
    <w:lvl w:ilvl="0">
      <w:start w:val="1"/>
      <w:numFmt w:val="lowerRoman"/>
      <w:lvlText w:val="(%1)"/>
      <w:lvlJc w:val="left"/>
    </w:lvl>
    <w:lvl w:ilvl="1">
      <w:start w:val="1"/>
      <w:numFmt w:val="decimal"/>
      <w:pStyle w:val="Level2"/>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0"/>
      <w:lvl w:ilvl="0">
        <w:start w:val="10"/>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7"/>
    <w:lvlOverride w:ilvl="0">
      <w:startOverride w:val="3"/>
      <w:lvl w:ilvl="0">
        <w:start w:val="3"/>
        <w:numFmt w:val="lowerLetter"/>
        <w:lvlText w:val="(%1)"/>
        <w:lvlJc w:val="left"/>
      </w:lvl>
    </w:lvlOverride>
    <w:lvlOverride w:ilvl="1">
      <w:startOverride w:val="4"/>
      <w:lvl w:ilvl="1">
        <w:start w:val="4"/>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8"/>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lvlOverride w:ilvl="0">
      <w:startOverride w:val="1"/>
      <w:lvl w:ilvl="0">
        <w:start w:val="1"/>
        <w:numFmt w:val="lowerRoman"/>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AB"/>
    <w:rsid w:val="00055AAB"/>
    <w:rsid w:val="000F5939"/>
    <w:rsid w:val="0019381C"/>
    <w:rsid w:val="001E1902"/>
    <w:rsid w:val="004B11B3"/>
    <w:rsid w:val="004E7C81"/>
    <w:rsid w:val="00636E00"/>
    <w:rsid w:val="00640CCF"/>
    <w:rsid w:val="006B3DF9"/>
    <w:rsid w:val="00B80D1C"/>
    <w:rsid w:val="00D9401C"/>
    <w:rsid w:val="00E143C3"/>
    <w:rsid w:val="00E908E5"/>
    <w:rsid w:val="00EC2A2B"/>
    <w:rsid w:val="00FB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9A4AF8-99B2-4437-918C-013A55F1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0"/>
      </w:numPr>
      <w:ind w:left="450" w:hanging="450"/>
      <w:outlineLvl w:val="0"/>
    </w:pPr>
  </w:style>
  <w:style w:type="paragraph" w:customStyle="1" w:styleId="Level2">
    <w:name w:val="Level 2"/>
    <w:basedOn w:val="Normal"/>
    <w:uiPriority w:val="99"/>
    <w:pPr>
      <w:numPr>
        <w:ilvl w:val="1"/>
        <w:numId w:val="11"/>
      </w:numPr>
      <w:ind w:left="1080" w:hanging="630"/>
      <w:outlineLvl w:val="1"/>
    </w:pPr>
  </w:style>
  <w:style w:type="paragraph" w:customStyle="1" w:styleId="Level3">
    <w:name w:val="Level 3"/>
    <w:basedOn w:val="Normal"/>
    <w:uiPriority w:val="99"/>
    <w:pPr>
      <w:numPr>
        <w:ilvl w:val="2"/>
        <w:numId w:val="3"/>
      </w:numPr>
      <w:ind w:left="1440" w:hanging="360"/>
      <w:outlineLvl w:val="2"/>
    </w:pPr>
  </w:style>
  <w:style w:type="paragraph" w:styleId="BalloonText">
    <w:name w:val="Balloon Text"/>
    <w:basedOn w:val="Normal"/>
    <w:link w:val="BalloonTextChar"/>
    <w:uiPriority w:val="99"/>
    <w:semiHidden/>
    <w:unhideWhenUsed/>
    <w:rsid w:val="000F5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5752-9186-4D2C-B854-6E340BAB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AHRCNYC</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Mitchko</dc:creator>
  <cp:lastModifiedBy>nycdoe</cp:lastModifiedBy>
  <cp:revision>2</cp:revision>
  <cp:lastPrinted>2016-08-02T16:15:00Z</cp:lastPrinted>
  <dcterms:created xsi:type="dcterms:W3CDTF">2022-08-02T12:02:00Z</dcterms:created>
  <dcterms:modified xsi:type="dcterms:W3CDTF">2022-08-02T12:02:00Z</dcterms:modified>
</cp:coreProperties>
</file>